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164C" w14:textId="6AFC1CEA" w:rsidR="00A10F26" w:rsidRPr="00A10F26" w:rsidRDefault="00741F23" w:rsidP="00741F23">
      <w:pPr>
        <w:tabs>
          <w:tab w:val="left" w:pos="7740"/>
        </w:tabs>
        <w:spacing w:after="120"/>
        <w:rPr>
          <w:rFonts w:ascii="Calibri" w:hAnsi="Calibri"/>
          <w:sz w:val="26"/>
          <w:szCs w:val="32"/>
          <w:u w:val="single"/>
        </w:rPr>
      </w:pPr>
      <w:r>
        <w:rPr>
          <w:rFonts w:ascii="Calibri" w:hAnsi="Calibri"/>
          <w:b/>
          <w:bCs/>
          <w:noProof/>
          <w:szCs w:val="14"/>
        </w:rPr>
        <w:drawing>
          <wp:inline distT="0" distB="0" distL="0" distR="0" wp14:anchorId="1F9C62EE" wp14:editId="48E96845">
            <wp:extent cx="1924334" cy="998248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454" cy="100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6"/>
          <w:szCs w:val="32"/>
        </w:rPr>
        <w:t xml:space="preserve">                                 </w:t>
      </w:r>
      <w:r w:rsidR="00E6471D">
        <w:rPr>
          <w:rFonts w:ascii="Calibri" w:hAnsi="Calibri"/>
          <w:b/>
          <w:sz w:val="26"/>
          <w:szCs w:val="32"/>
          <w:u w:val="single"/>
        </w:rPr>
        <w:t xml:space="preserve">IRB </w:t>
      </w:r>
      <w:r w:rsidR="0065613B" w:rsidRPr="00A10F26">
        <w:rPr>
          <w:rFonts w:ascii="Calibri" w:hAnsi="Calibri"/>
          <w:b/>
          <w:sz w:val="26"/>
          <w:szCs w:val="32"/>
          <w:u w:val="single"/>
        </w:rPr>
        <w:t>Application</w:t>
      </w:r>
      <w:r w:rsidR="00B21B63" w:rsidRPr="00A10F26">
        <w:rPr>
          <w:rFonts w:ascii="Calibri" w:hAnsi="Calibri"/>
          <w:b/>
          <w:sz w:val="26"/>
          <w:szCs w:val="32"/>
          <w:u w:val="single"/>
        </w:rPr>
        <w:t xml:space="preserve"> for </w:t>
      </w:r>
      <w:r w:rsidR="00DC7245" w:rsidRPr="00A10F26">
        <w:rPr>
          <w:rFonts w:ascii="Calibri" w:hAnsi="Calibri"/>
          <w:b/>
          <w:sz w:val="26"/>
          <w:szCs w:val="32"/>
          <w:u w:val="single"/>
        </w:rPr>
        <w:t>DNP Project Consideration</w:t>
      </w:r>
      <w:r w:rsidR="00AF5740" w:rsidRPr="00A10F26">
        <w:rPr>
          <w:rFonts w:ascii="Calibri" w:hAnsi="Calibri"/>
          <w:sz w:val="26"/>
          <w:szCs w:val="32"/>
          <w:u w:val="single"/>
        </w:rPr>
        <w:t xml:space="preserve"> </w:t>
      </w:r>
    </w:p>
    <w:p w14:paraId="6CCB8775" w14:textId="64A27C5F" w:rsidR="00A10F26" w:rsidRDefault="00A10F26" w:rsidP="00E231BE">
      <w:pPr>
        <w:numPr>
          <w:ilvl w:val="0"/>
          <w:numId w:val="28"/>
        </w:numPr>
        <w:spacing w:before="100" w:after="80"/>
        <w:ind w:left="45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If your project involves </w:t>
      </w:r>
      <w:r w:rsidRPr="00A10F26">
        <w:rPr>
          <w:rFonts w:ascii="Calibri" w:hAnsi="Calibri"/>
          <w:i/>
          <w:iCs/>
          <w:szCs w:val="22"/>
        </w:rPr>
        <w:t>any</w:t>
      </w:r>
      <w:r>
        <w:rPr>
          <w:rFonts w:ascii="Calibri" w:hAnsi="Calibri"/>
          <w:szCs w:val="22"/>
        </w:rPr>
        <w:t xml:space="preserve"> human </w:t>
      </w:r>
      <w:proofErr w:type="gramStart"/>
      <w:r>
        <w:rPr>
          <w:rFonts w:ascii="Calibri" w:hAnsi="Calibri"/>
          <w:szCs w:val="22"/>
        </w:rPr>
        <w:t>subjects</w:t>
      </w:r>
      <w:proofErr w:type="gramEnd"/>
      <w:r>
        <w:rPr>
          <w:rFonts w:ascii="Calibri" w:hAnsi="Calibri"/>
          <w:szCs w:val="22"/>
        </w:rPr>
        <w:t xml:space="preserve"> data (whether from individuals directly or from existing documents such as charts), you must have prior written IRB consideration/determination before initiating the project.</w:t>
      </w:r>
    </w:p>
    <w:p w14:paraId="644B7C7D" w14:textId="749985F6" w:rsidR="00A10F26" w:rsidRPr="00A10F26" w:rsidRDefault="00A10F26" w:rsidP="00E231BE">
      <w:pPr>
        <w:numPr>
          <w:ilvl w:val="0"/>
          <w:numId w:val="28"/>
        </w:numPr>
        <w:spacing w:before="60"/>
        <w:ind w:left="450"/>
        <w:rPr>
          <w:rFonts w:ascii="Calibri" w:hAnsi="Calibri"/>
          <w:bCs/>
          <w:szCs w:val="22"/>
        </w:rPr>
      </w:pPr>
      <w:r w:rsidRPr="00A10F26">
        <w:rPr>
          <w:rFonts w:ascii="Calibri" w:hAnsi="Calibri"/>
          <w:bCs/>
          <w:szCs w:val="22"/>
        </w:rPr>
        <w:t>Future scholarship and use of this data may require you to</w:t>
      </w:r>
      <w:r>
        <w:rPr>
          <w:rFonts w:ascii="Calibri" w:hAnsi="Calibri"/>
          <w:bCs/>
          <w:szCs w:val="22"/>
        </w:rPr>
        <w:t xml:space="preserve"> provide verification of written IRB documentation</w:t>
      </w:r>
      <w:r w:rsidRPr="00A10F26">
        <w:rPr>
          <w:rFonts w:ascii="Calibri" w:hAnsi="Calibri"/>
          <w:bCs/>
          <w:szCs w:val="22"/>
        </w:rPr>
        <w:t>.</w:t>
      </w:r>
    </w:p>
    <w:p w14:paraId="36DF00D6" w14:textId="0906C8A1" w:rsidR="00977652" w:rsidRPr="00A10F26" w:rsidRDefault="00AF5740" w:rsidP="00A10F26">
      <w:pPr>
        <w:rPr>
          <w:rFonts w:ascii="Calibri" w:hAnsi="Calibri"/>
          <w:sz w:val="14"/>
          <w:szCs w:val="28"/>
        </w:rPr>
      </w:pPr>
      <w:r w:rsidRPr="00A10F26">
        <w:rPr>
          <w:rFonts w:ascii="Calibri" w:hAnsi="Calibri"/>
          <w:sz w:val="22"/>
          <w:szCs w:val="32"/>
        </w:rPr>
        <w:tab/>
      </w:r>
      <w:r w:rsidR="008C1375" w:rsidRPr="00A10F26">
        <w:rPr>
          <w:rFonts w:ascii="Calibri" w:hAnsi="Calibri"/>
          <w:b/>
          <w:sz w:val="18"/>
          <w:szCs w:val="32"/>
        </w:rPr>
        <w:t xml:space="preserve">  </w:t>
      </w:r>
    </w:p>
    <w:tbl>
      <w:tblPr>
        <w:tblW w:w="1028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6"/>
      </w:tblGrid>
      <w:tr w:rsidR="00977652" w:rsidRPr="008C576D" w14:paraId="1C6BC5E1" w14:textId="77777777" w:rsidTr="00800119">
        <w:trPr>
          <w:cantSplit/>
          <w:trHeight w:val="538"/>
        </w:trPr>
        <w:tc>
          <w:tcPr>
            <w:tcW w:w="10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2FE776" w14:textId="0BC41440" w:rsidR="00977652" w:rsidRDefault="00800119" w:rsidP="008C1375">
            <w:pPr>
              <w:numPr>
                <w:ilvl w:val="0"/>
                <w:numId w:val="26"/>
              </w:numPr>
              <w:spacing w:before="100" w:after="80"/>
              <w:ind w:left="342" w:hanging="27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  <w:r w:rsidR="00977652">
              <w:rPr>
                <w:rFonts w:ascii="Calibri" w:hAnsi="Calibri"/>
                <w:szCs w:val="22"/>
              </w:rPr>
              <w:t xml:space="preserve">pplications </w:t>
            </w:r>
            <w:r w:rsidR="00977652" w:rsidRPr="00806181">
              <w:rPr>
                <w:rFonts w:ascii="Calibri" w:hAnsi="Calibri"/>
                <w:szCs w:val="22"/>
              </w:rPr>
              <w:t>must</w:t>
            </w:r>
            <w:r w:rsidR="00977652">
              <w:rPr>
                <w:rFonts w:ascii="Calibri" w:hAnsi="Calibri"/>
                <w:szCs w:val="22"/>
              </w:rPr>
              <w:t xml:space="preserve"> be typed</w:t>
            </w:r>
            <w:r w:rsidR="00D9347B">
              <w:rPr>
                <w:rFonts w:ascii="Calibri" w:hAnsi="Calibri"/>
                <w:szCs w:val="22"/>
              </w:rPr>
              <w:t xml:space="preserve"> </w:t>
            </w:r>
            <w:r w:rsidR="00806181">
              <w:rPr>
                <w:rFonts w:ascii="Calibri" w:hAnsi="Calibri"/>
                <w:szCs w:val="22"/>
              </w:rPr>
              <w:t>and include</w:t>
            </w:r>
            <w:r w:rsidR="00977652">
              <w:rPr>
                <w:rFonts w:ascii="Calibri" w:hAnsi="Calibri"/>
                <w:szCs w:val="22"/>
              </w:rPr>
              <w:t xml:space="preserve"> original signatures.</w:t>
            </w:r>
            <w:r w:rsidR="00D9347B">
              <w:rPr>
                <w:rFonts w:ascii="Calibri" w:hAnsi="Calibri"/>
                <w:szCs w:val="22"/>
              </w:rPr>
              <w:t xml:space="preserve"> </w:t>
            </w:r>
            <w:r w:rsidR="00B222F4">
              <w:rPr>
                <w:rFonts w:ascii="Calibri" w:hAnsi="Calibri"/>
                <w:szCs w:val="22"/>
              </w:rPr>
              <w:t>Email scanned, signed PDF</w:t>
            </w:r>
            <w:r w:rsidR="00EC75CD">
              <w:rPr>
                <w:rFonts w:ascii="Calibri" w:hAnsi="Calibri"/>
                <w:szCs w:val="22"/>
              </w:rPr>
              <w:t xml:space="preserve"> or Word doc titled:  </w:t>
            </w:r>
            <w:r w:rsidR="007A18C9">
              <w:rPr>
                <w:rFonts w:ascii="Calibri" w:hAnsi="Calibri"/>
                <w:b/>
                <w:szCs w:val="22"/>
              </w:rPr>
              <w:t>LAST</w:t>
            </w:r>
            <w:r w:rsidR="00EC75CD" w:rsidRPr="00EC75CD">
              <w:rPr>
                <w:rFonts w:ascii="Calibri" w:hAnsi="Calibri"/>
                <w:b/>
                <w:szCs w:val="22"/>
              </w:rPr>
              <w:t>NAME.</w:t>
            </w:r>
            <w:r>
              <w:rPr>
                <w:rFonts w:ascii="Calibri" w:hAnsi="Calibri"/>
                <w:b/>
                <w:szCs w:val="22"/>
              </w:rPr>
              <w:t>DNP</w:t>
            </w:r>
            <w:r w:rsidR="00EC75CD" w:rsidRPr="00EC75CD">
              <w:rPr>
                <w:rFonts w:ascii="Calibri" w:hAnsi="Calibri"/>
                <w:b/>
                <w:szCs w:val="22"/>
              </w:rPr>
              <w:t xml:space="preserve"> </w:t>
            </w:r>
            <w:proofErr w:type="spellStart"/>
            <w:r w:rsidR="00EC75CD" w:rsidRPr="00EC75CD">
              <w:rPr>
                <w:rFonts w:ascii="Calibri" w:hAnsi="Calibri"/>
                <w:b/>
                <w:szCs w:val="22"/>
              </w:rPr>
              <w:t>Application.DATE</w:t>
            </w:r>
            <w:proofErr w:type="spellEnd"/>
            <w:r w:rsidR="00B222F4">
              <w:rPr>
                <w:rFonts w:ascii="Calibri" w:hAnsi="Calibri"/>
                <w:szCs w:val="22"/>
              </w:rPr>
              <w:t xml:space="preserve"> to</w:t>
            </w:r>
            <w:r w:rsidR="00CC250C">
              <w:t xml:space="preserve"> the SHS IRB member</w:t>
            </w:r>
            <w:r w:rsidR="00D9347B">
              <w:rPr>
                <w:rFonts w:ascii="Calibri" w:hAnsi="Calibri"/>
                <w:szCs w:val="22"/>
              </w:rPr>
              <w:t>.</w:t>
            </w:r>
          </w:p>
          <w:p w14:paraId="3781F047" w14:textId="1C35C180" w:rsidR="008C1375" w:rsidRDefault="00800119" w:rsidP="008C1375">
            <w:pPr>
              <w:numPr>
                <w:ilvl w:val="0"/>
                <w:numId w:val="26"/>
              </w:numPr>
              <w:spacing w:before="60" w:after="80"/>
              <w:ind w:left="342" w:hanging="270"/>
              <w:rPr>
                <w:rFonts w:ascii="Calibri" w:hAnsi="Calibri"/>
                <w:szCs w:val="22"/>
              </w:rPr>
            </w:pPr>
            <w:r w:rsidRPr="00CC250C">
              <w:rPr>
                <w:rFonts w:ascii="Calibri" w:hAnsi="Calibri"/>
                <w:b/>
                <w:szCs w:val="22"/>
                <w:highlight w:val="cyan"/>
              </w:rPr>
              <w:t>A</w:t>
            </w:r>
            <w:r w:rsidR="008C1375" w:rsidRPr="00CC250C">
              <w:rPr>
                <w:rFonts w:ascii="Calibri" w:hAnsi="Calibri"/>
                <w:b/>
                <w:szCs w:val="22"/>
                <w:highlight w:val="cyan"/>
              </w:rPr>
              <w:t xml:space="preserve">pplications do not require </w:t>
            </w:r>
            <w:r w:rsidR="00FE2ACC" w:rsidRPr="00CC250C">
              <w:rPr>
                <w:rFonts w:ascii="Calibri" w:hAnsi="Calibri"/>
                <w:b/>
                <w:szCs w:val="22"/>
                <w:highlight w:val="cyan"/>
              </w:rPr>
              <w:t xml:space="preserve">CITI </w:t>
            </w:r>
            <w:r w:rsidR="008C1375" w:rsidRPr="00CC250C">
              <w:rPr>
                <w:rFonts w:ascii="Calibri" w:hAnsi="Calibri"/>
                <w:b/>
                <w:szCs w:val="22"/>
                <w:highlight w:val="cyan"/>
              </w:rPr>
              <w:t>human subjects training certification</w:t>
            </w:r>
            <w:r w:rsidR="008C1375" w:rsidRPr="008C1375">
              <w:rPr>
                <w:rFonts w:ascii="Calibri" w:hAnsi="Calibri"/>
                <w:szCs w:val="22"/>
              </w:rPr>
              <w:t>;</w:t>
            </w:r>
            <w:r w:rsidR="008C1375">
              <w:rPr>
                <w:rFonts w:ascii="Calibri" w:hAnsi="Calibri"/>
                <w:szCs w:val="22"/>
              </w:rPr>
              <w:t xml:space="preserve"> </w:t>
            </w:r>
            <w:r w:rsidR="008C1375" w:rsidRPr="00CC250C">
              <w:rPr>
                <w:rFonts w:ascii="Calibri" w:hAnsi="Calibri"/>
                <w:szCs w:val="22"/>
                <w:highlight w:val="cyan"/>
              </w:rPr>
              <w:t>however, should a project require higher review level, PIs must submit CITI training along with the new application.</w:t>
            </w:r>
          </w:p>
          <w:p w14:paraId="5CCF6BEA" w14:textId="2FCFD486" w:rsidR="00806181" w:rsidRPr="006B1872" w:rsidRDefault="00806181" w:rsidP="008C1375">
            <w:pPr>
              <w:numPr>
                <w:ilvl w:val="0"/>
                <w:numId w:val="26"/>
              </w:numPr>
              <w:spacing w:before="60" w:after="80"/>
              <w:ind w:left="342" w:hanging="270"/>
              <w:rPr>
                <w:rFonts w:ascii="Calibri" w:hAnsi="Calibri"/>
                <w:szCs w:val="22"/>
              </w:rPr>
            </w:pPr>
            <w:r w:rsidRPr="00806181">
              <w:rPr>
                <w:rFonts w:ascii="Calibri" w:hAnsi="Calibri"/>
                <w:bCs/>
                <w:szCs w:val="22"/>
              </w:rPr>
              <w:t>For questions or to schedule a consultation, contact</w:t>
            </w:r>
            <w:r w:rsidR="00CC250C">
              <w:rPr>
                <w:rFonts w:ascii="Calibri" w:hAnsi="Calibri"/>
                <w:szCs w:val="22"/>
              </w:rPr>
              <w:t xml:space="preserve"> </w:t>
            </w:r>
            <w:r w:rsidR="00CC250C">
              <w:t>the SHS IRB member</w:t>
            </w:r>
            <w:r>
              <w:rPr>
                <w:rFonts w:ascii="Calibri" w:hAnsi="Calibri"/>
                <w:szCs w:val="22"/>
              </w:rPr>
              <w:t>.</w:t>
            </w:r>
          </w:p>
        </w:tc>
      </w:tr>
    </w:tbl>
    <w:p w14:paraId="6D93025B" w14:textId="77777777" w:rsidR="00977652" w:rsidRPr="00977652" w:rsidRDefault="00977652" w:rsidP="0069305D">
      <w:pPr>
        <w:tabs>
          <w:tab w:val="left" w:pos="7740"/>
        </w:tabs>
        <w:rPr>
          <w:rFonts w:ascii="Calibri" w:hAnsi="Calibri"/>
          <w:b/>
          <w:sz w:val="6"/>
        </w:rPr>
      </w:pPr>
    </w:p>
    <w:p w14:paraId="3BCE510C" w14:textId="4F818FB2" w:rsidR="00C23DB5" w:rsidRPr="00E32DD2" w:rsidRDefault="00E231BE" w:rsidP="00E32DD2">
      <w:pPr>
        <w:pBdr>
          <w:bottom w:val="single" w:sz="12" w:space="1" w:color="auto"/>
        </w:pBdr>
        <w:tabs>
          <w:tab w:val="left" w:pos="8415"/>
        </w:tabs>
        <w:spacing w:before="200" w:after="40"/>
        <w:rPr>
          <w:rFonts w:ascii="Calibri" w:hAnsi="Calibri"/>
          <w:b/>
          <w:sz w:val="22"/>
          <w:szCs w:val="34"/>
        </w:rPr>
      </w:pPr>
      <w:r w:rsidRPr="00E231BE">
        <w:rPr>
          <w:rFonts w:ascii="Calibri" w:hAnsi="Calibri"/>
          <w:b/>
          <w:sz w:val="30"/>
          <w:szCs w:val="42"/>
          <w:highlight w:val="yellow"/>
        </w:rPr>
        <w:sym w:font="Wingdings" w:char="F049"/>
      </w:r>
      <w:r w:rsidR="00E32DD2" w:rsidRPr="00E231BE">
        <w:rPr>
          <w:rFonts w:ascii="Calibri" w:hAnsi="Calibri"/>
          <w:b/>
          <w:szCs w:val="32"/>
          <w:highlight w:val="yellow"/>
        </w:rPr>
        <w:t xml:space="preserve"> </w:t>
      </w:r>
      <w:r w:rsidR="00E32DD2" w:rsidRPr="00E231BE">
        <w:rPr>
          <w:rFonts w:ascii="Calibri" w:hAnsi="Calibri"/>
          <w:b/>
          <w:sz w:val="22"/>
          <w:szCs w:val="34"/>
          <w:highlight w:val="yellow"/>
          <w:u w:val="single"/>
        </w:rPr>
        <w:t>S</w:t>
      </w:r>
      <w:r w:rsidR="00E32DD2" w:rsidRPr="00800119">
        <w:rPr>
          <w:rFonts w:ascii="Calibri" w:hAnsi="Calibri"/>
          <w:b/>
          <w:sz w:val="22"/>
          <w:szCs w:val="34"/>
          <w:highlight w:val="yellow"/>
          <w:u w:val="single"/>
        </w:rPr>
        <w:t>TOP</w:t>
      </w:r>
      <w:r w:rsidR="00E32DD2" w:rsidRPr="00800119">
        <w:rPr>
          <w:rFonts w:ascii="Calibri" w:hAnsi="Calibri"/>
          <w:b/>
          <w:sz w:val="22"/>
          <w:szCs w:val="34"/>
          <w:highlight w:val="yellow"/>
        </w:rPr>
        <w:t>:</w:t>
      </w:r>
      <w:r w:rsidR="00E32DD2" w:rsidRPr="00E32DD2">
        <w:rPr>
          <w:rFonts w:ascii="Calibri" w:hAnsi="Calibri"/>
          <w:b/>
          <w:sz w:val="22"/>
          <w:szCs w:val="34"/>
        </w:rPr>
        <w:t xml:space="preserve"> </w:t>
      </w:r>
      <w:r w:rsidR="00E32DD2" w:rsidRPr="00E32DD2">
        <w:rPr>
          <w:rFonts w:ascii="Calibri" w:hAnsi="Calibri"/>
          <w:bCs/>
          <w:sz w:val="22"/>
          <w:szCs w:val="34"/>
        </w:rPr>
        <w:t xml:space="preserve">If your project </w:t>
      </w:r>
      <w:r w:rsidR="00E32DD2">
        <w:rPr>
          <w:rFonts w:ascii="Calibri" w:hAnsi="Calibri"/>
          <w:bCs/>
          <w:sz w:val="22"/>
          <w:szCs w:val="34"/>
        </w:rPr>
        <w:t xml:space="preserve">will be or </w:t>
      </w:r>
      <w:r w:rsidR="00E32DD2" w:rsidRPr="00E32DD2">
        <w:rPr>
          <w:rFonts w:ascii="Calibri" w:hAnsi="Calibri"/>
          <w:bCs/>
          <w:sz w:val="22"/>
          <w:szCs w:val="34"/>
        </w:rPr>
        <w:t xml:space="preserve">has already been </w:t>
      </w:r>
      <w:r w:rsidR="00E32DD2">
        <w:rPr>
          <w:rFonts w:ascii="Calibri" w:hAnsi="Calibri"/>
          <w:bCs/>
          <w:sz w:val="22"/>
          <w:szCs w:val="34"/>
        </w:rPr>
        <w:t>reviewed</w:t>
      </w:r>
      <w:r w:rsidR="00E32DD2" w:rsidRPr="00E32DD2">
        <w:rPr>
          <w:rFonts w:ascii="Calibri" w:hAnsi="Calibri"/>
          <w:bCs/>
          <w:sz w:val="22"/>
          <w:szCs w:val="34"/>
        </w:rPr>
        <w:t xml:space="preserve"> by </w:t>
      </w:r>
      <w:r w:rsidR="00E32DD2">
        <w:rPr>
          <w:rFonts w:ascii="Calibri" w:hAnsi="Calibri"/>
          <w:bCs/>
          <w:sz w:val="22"/>
          <w:szCs w:val="34"/>
        </w:rPr>
        <w:t>a</w:t>
      </w:r>
      <w:r w:rsidR="00741F23">
        <w:rPr>
          <w:rFonts w:ascii="Calibri" w:hAnsi="Calibri"/>
          <w:bCs/>
          <w:sz w:val="22"/>
          <w:szCs w:val="34"/>
        </w:rPr>
        <w:t xml:space="preserve"> non-SPU</w:t>
      </w:r>
      <w:r w:rsidR="00E32DD2" w:rsidRPr="00E32DD2">
        <w:rPr>
          <w:rFonts w:ascii="Calibri" w:hAnsi="Calibri"/>
          <w:bCs/>
          <w:sz w:val="22"/>
          <w:szCs w:val="34"/>
        </w:rPr>
        <w:t xml:space="preserve"> institutional IRB or ethics board, </w:t>
      </w:r>
      <w:r w:rsidR="00E32DD2" w:rsidRPr="00E32DD2">
        <w:rPr>
          <w:rFonts w:ascii="Calibri" w:hAnsi="Calibri"/>
          <w:bCs/>
          <w:i/>
          <w:iCs/>
          <w:sz w:val="22"/>
          <w:szCs w:val="34"/>
        </w:rPr>
        <w:t>do not complete this form</w:t>
      </w:r>
      <w:r w:rsidR="00E32DD2" w:rsidRPr="00E32DD2">
        <w:rPr>
          <w:rFonts w:ascii="Calibri" w:hAnsi="Calibri"/>
          <w:bCs/>
          <w:sz w:val="22"/>
          <w:szCs w:val="34"/>
        </w:rPr>
        <w:t xml:space="preserve">. </w:t>
      </w:r>
      <w:r w:rsidR="00E32DD2" w:rsidRPr="00F753D3">
        <w:rPr>
          <w:rFonts w:ascii="Calibri" w:hAnsi="Calibri"/>
          <w:b/>
          <w:sz w:val="22"/>
          <w:szCs w:val="34"/>
        </w:rPr>
        <w:t>Email to the IRB:</w:t>
      </w:r>
      <w:r w:rsidR="00E32DD2" w:rsidRPr="00E32DD2">
        <w:rPr>
          <w:rFonts w:ascii="Calibri" w:hAnsi="Calibri"/>
          <w:bCs/>
          <w:sz w:val="22"/>
          <w:szCs w:val="34"/>
        </w:rPr>
        <w:t xml:space="preserve"> your final approved (or exempted) application and the IRB decision letter.</w:t>
      </w:r>
    </w:p>
    <w:p w14:paraId="6219EE26" w14:textId="77777777" w:rsidR="00E32DD2" w:rsidRPr="0069305D" w:rsidRDefault="00E32DD2" w:rsidP="00C23DB5">
      <w:pPr>
        <w:pBdr>
          <w:bottom w:val="single" w:sz="12" w:space="1" w:color="auto"/>
        </w:pBdr>
        <w:tabs>
          <w:tab w:val="left" w:pos="8415"/>
        </w:tabs>
        <w:spacing w:before="40" w:after="40"/>
        <w:rPr>
          <w:rFonts w:ascii="Calibri" w:hAnsi="Calibri"/>
          <w:b/>
          <w:sz w:val="10"/>
          <w:szCs w:val="22"/>
        </w:rPr>
      </w:pPr>
    </w:p>
    <w:p w14:paraId="75081A17" w14:textId="77777777" w:rsidR="00C23DB5" w:rsidRPr="003520A3" w:rsidRDefault="00C23DB5" w:rsidP="00FC2C17">
      <w:pPr>
        <w:tabs>
          <w:tab w:val="left" w:pos="8415"/>
        </w:tabs>
        <w:rPr>
          <w:rFonts w:ascii="Calibri" w:hAnsi="Calibri"/>
          <w:b/>
          <w:sz w:val="14"/>
          <w:szCs w:val="22"/>
        </w:rPr>
      </w:pPr>
    </w:p>
    <w:p w14:paraId="52DDD14D" w14:textId="77777777" w:rsidR="00227622" w:rsidRPr="00792F92" w:rsidRDefault="00FC2C17" w:rsidP="00792F92">
      <w:pPr>
        <w:tabs>
          <w:tab w:val="left" w:pos="8415"/>
        </w:tabs>
        <w:spacing w:after="160"/>
        <w:rPr>
          <w:rFonts w:ascii="Calibri" w:hAnsi="Calibri"/>
          <w:b/>
          <w:smallCaps/>
          <w:sz w:val="24"/>
          <w:szCs w:val="22"/>
        </w:rPr>
      </w:pPr>
      <w:r w:rsidRPr="006B1872">
        <w:rPr>
          <w:rFonts w:ascii="Calibri" w:hAnsi="Calibri"/>
          <w:b/>
          <w:smallCaps/>
          <w:sz w:val="24"/>
          <w:szCs w:val="22"/>
        </w:rPr>
        <w:t xml:space="preserve">Section 1:  </w:t>
      </w:r>
      <w:r w:rsidR="008D3ACD" w:rsidRPr="006B1872">
        <w:rPr>
          <w:rFonts w:ascii="Calibri" w:hAnsi="Calibri"/>
          <w:b/>
          <w:smallCaps/>
          <w:sz w:val="24"/>
          <w:szCs w:val="22"/>
        </w:rPr>
        <w:t>Investigator Information</w:t>
      </w:r>
      <w:r w:rsidR="00B77438" w:rsidRPr="006B1872">
        <w:rPr>
          <w:rFonts w:ascii="Calibri" w:hAnsi="Calibri"/>
          <w:szCs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150"/>
        <w:gridCol w:w="1103"/>
        <w:gridCol w:w="3240"/>
      </w:tblGrid>
      <w:tr w:rsidR="00B77438" w:rsidRPr="006B1872" w14:paraId="2EF1DB05" w14:textId="77777777" w:rsidTr="00800119">
        <w:trPr>
          <w:cantSplit/>
          <w:trHeight w:val="665"/>
        </w:trPr>
        <w:tc>
          <w:tcPr>
            <w:tcW w:w="2785" w:type="dxa"/>
            <w:shd w:val="clear" w:color="auto" w:fill="D9D9D9"/>
          </w:tcPr>
          <w:p w14:paraId="22B35503" w14:textId="38726E1D" w:rsidR="00B77438" w:rsidRPr="00800119" w:rsidRDefault="00164779" w:rsidP="00792F92">
            <w:pPr>
              <w:spacing w:before="100" w:after="40"/>
              <w:ind w:right="-108"/>
              <w:rPr>
                <w:rFonts w:ascii="Calibri" w:hAnsi="Calibri"/>
                <w:b/>
                <w:sz w:val="22"/>
                <w:szCs w:val="24"/>
              </w:rPr>
            </w:pPr>
            <w:r w:rsidRPr="00800119">
              <w:rPr>
                <w:rFonts w:ascii="Calibri" w:hAnsi="Calibri"/>
                <w:b/>
                <w:sz w:val="22"/>
                <w:szCs w:val="24"/>
              </w:rPr>
              <w:t xml:space="preserve">1. </w:t>
            </w:r>
            <w:r w:rsidR="0078574F" w:rsidRPr="00800119">
              <w:rPr>
                <w:rFonts w:ascii="Calibri" w:hAnsi="Calibri"/>
                <w:b/>
                <w:sz w:val="22"/>
                <w:szCs w:val="24"/>
              </w:rPr>
              <w:t>S</w:t>
            </w:r>
            <w:r w:rsidR="00741F23">
              <w:rPr>
                <w:rFonts w:ascii="Calibri" w:hAnsi="Calibri"/>
                <w:b/>
                <w:sz w:val="22"/>
                <w:szCs w:val="24"/>
              </w:rPr>
              <w:t>P</w:t>
            </w:r>
            <w:r w:rsidR="0078574F" w:rsidRPr="00800119">
              <w:rPr>
                <w:rFonts w:ascii="Calibri" w:hAnsi="Calibri"/>
                <w:b/>
                <w:sz w:val="22"/>
                <w:szCs w:val="24"/>
              </w:rPr>
              <w:t xml:space="preserve">U </w:t>
            </w:r>
            <w:r w:rsidR="00B77438" w:rsidRPr="00800119">
              <w:rPr>
                <w:rFonts w:ascii="Calibri" w:hAnsi="Calibri"/>
                <w:b/>
                <w:sz w:val="22"/>
                <w:szCs w:val="24"/>
              </w:rPr>
              <w:t>Principal Investigator</w:t>
            </w:r>
          </w:p>
          <w:p w14:paraId="54D105FE" w14:textId="77777777" w:rsidR="008D3ACD" w:rsidRPr="006B1872" w:rsidRDefault="008D3ACD" w:rsidP="00792F92">
            <w:pPr>
              <w:spacing w:after="60"/>
              <w:ind w:left="180" w:right="-108"/>
              <w:rPr>
                <w:rFonts w:ascii="Calibri" w:hAnsi="Calibri"/>
                <w:szCs w:val="22"/>
              </w:rPr>
            </w:pPr>
            <w:r w:rsidRPr="00800119">
              <w:rPr>
                <w:rFonts w:ascii="Calibri" w:hAnsi="Calibri"/>
                <w:sz w:val="22"/>
                <w:szCs w:val="24"/>
              </w:rPr>
              <w:t>(Last name</w:t>
            </w:r>
            <w:r w:rsidR="00C854EF" w:rsidRPr="00800119">
              <w:rPr>
                <w:rFonts w:ascii="Calibri" w:hAnsi="Calibri"/>
                <w:sz w:val="22"/>
                <w:szCs w:val="24"/>
              </w:rPr>
              <w:t xml:space="preserve">, </w:t>
            </w:r>
            <w:r w:rsidR="006F3AC9" w:rsidRPr="00800119">
              <w:rPr>
                <w:rFonts w:ascii="Calibri" w:hAnsi="Calibri"/>
                <w:sz w:val="22"/>
                <w:szCs w:val="24"/>
              </w:rPr>
              <w:t>F</w:t>
            </w:r>
            <w:r w:rsidRPr="00800119">
              <w:rPr>
                <w:rFonts w:ascii="Calibri" w:hAnsi="Calibri"/>
                <w:sz w:val="22"/>
                <w:szCs w:val="24"/>
              </w:rPr>
              <w:t>irst)</w:t>
            </w:r>
          </w:p>
        </w:tc>
        <w:tc>
          <w:tcPr>
            <w:tcW w:w="7493" w:type="dxa"/>
            <w:gridSpan w:val="3"/>
            <w:shd w:val="clear" w:color="auto" w:fill="FFFFFF"/>
            <w:vAlign w:val="center"/>
          </w:tcPr>
          <w:p w14:paraId="71DFBA10" w14:textId="77777777" w:rsidR="00B77438" w:rsidRPr="006B1872" w:rsidRDefault="00B77438" w:rsidP="008001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C576D" w:rsidRPr="006B1872" w14:paraId="29A25BEB" w14:textId="77777777" w:rsidTr="00800119">
        <w:trPr>
          <w:cantSplit/>
          <w:trHeight w:val="495"/>
        </w:trPr>
        <w:tc>
          <w:tcPr>
            <w:tcW w:w="2785" w:type="dxa"/>
            <w:shd w:val="clear" w:color="auto" w:fill="D9D9D9"/>
          </w:tcPr>
          <w:p w14:paraId="0F6C152D" w14:textId="77777777" w:rsidR="008C576D" w:rsidRPr="006B1872" w:rsidRDefault="008C576D" w:rsidP="00792F92">
            <w:pPr>
              <w:spacing w:before="120" w:after="120"/>
              <w:ind w:right="-108"/>
              <w:rPr>
                <w:rFonts w:ascii="Calibri" w:hAnsi="Calibri"/>
                <w:b/>
                <w:szCs w:val="22"/>
              </w:rPr>
            </w:pPr>
            <w:r w:rsidRPr="006B1872">
              <w:rPr>
                <w:rFonts w:ascii="Calibri" w:hAnsi="Calibri"/>
                <w:b/>
                <w:szCs w:val="22"/>
              </w:rPr>
              <w:t>Email</w:t>
            </w:r>
          </w:p>
        </w:tc>
        <w:tc>
          <w:tcPr>
            <w:tcW w:w="3150" w:type="dxa"/>
            <w:shd w:val="clear" w:color="auto" w:fill="FFFFFF"/>
          </w:tcPr>
          <w:p w14:paraId="40752854" w14:textId="77777777" w:rsidR="008C576D" w:rsidRPr="006B1872" w:rsidRDefault="008C576D" w:rsidP="00113366">
            <w:pPr>
              <w:spacing w:before="120" w:after="12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103" w:type="dxa"/>
            <w:shd w:val="clear" w:color="auto" w:fill="D9D9D9"/>
          </w:tcPr>
          <w:p w14:paraId="6998F535" w14:textId="5F2D34EF" w:rsidR="008C576D" w:rsidRPr="006B1872" w:rsidRDefault="00E32DD2" w:rsidP="00CD3BC3">
            <w:pPr>
              <w:spacing w:before="120" w:after="1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Phone</w:t>
            </w:r>
          </w:p>
        </w:tc>
        <w:tc>
          <w:tcPr>
            <w:tcW w:w="3240" w:type="dxa"/>
            <w:shd w:val="clear" w:color="auto" w:fill="FFFFFF"/>
          </w:tcPr>
          <w:p w14:paraId="2C03D22A" w14:textId="77777777" w:rsidR="008C576D" w:rsidRPr="006B1872" w:rsidRDefault="008C576D" w:rsidP="00CD3BC3">
            <w:pPr>
              <w:spacing w:before="80" w:after="80"/>
              <w:rPr>
                <w:rFonts w:ascii="Calibri" w:hAnsi="Calibri"/>
                <w:b/>
                <w:szCs w:val="22"/>
              </w:rPr>
            </w:pPr>
          </w:p>
        </w:tc>
      </w:tr>
    </w:tbl>
    <w:p w14:paraId="4633EA04" w14:textId="77777777" w:rsidR="00164779" w:rsidRDefault="00164779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830"/>
      </w:tblGrid>
      <w:tr w:rsidR="006B0EA9" w:rsidRPr="006B1872" w14:paraId="490CC98C" w14:textId="77777777" w:rsidTr="00800119">
        <w:trPr>
          <w:cantSplit/>
          <w:trHeight w:val="495"/>
        </w:trPr>
        <w:tc>
          <w:tcPr>
            <w:tcW w:w="2448" w:type="dxa"/>
            <w:shd w:val="clear" w:color="auto" w:fill="D9D9D9"/>
          </w:tcPr>
          <w:p w14:paraId="50A57F08" w14:textId="77777777" w:rsidR="006B0EA9" w:rsidRPr="006B1872" w:rsidRDefault="00164779" w:rsidP="00CD3BC3">
            <w:pPr>
              <w:spacing w:before="120" w:after="1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2. </w:t>
            </w:r>
            <w:r w:rsidR="006B0EA9" w:rsidRPr="00AC6526">
              <w:rPr>
                <w:rFonts w:ascii="Calibri" w:hAnsi="Calibri"/>
                <w:b/>
                <w:szCs w:val="22"/>
              </w:rPr>
              <w:t>Project Title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5183A739" w14:textId="77777777" w:rsidR="00164779" w:rsidRDefault="00164779" w:rsidP="00800119">
            <w:pPr>
              <w:spacing w:before="80" w:after="80"/>
              <w:rPr>
                <w:rFonts w:ascii="Calibri" w:hAnsi="Calibri"/>
                <w:b/>
                <w:szCs w:val="22"/>
              </w:rPr>
            </w:pPr>
          </w:p>
          <w:p w14:paraId="78073F1A" w14:textId="50B882ED" w:rsidR="00E231BE" w:rsidRPr="006B1872" w:rsidRDefault="00E231BE" w:rsidP="00800119">
            <w:pPr>
              <w:spacing w:before="80" w:after="80"/>
              <w:rPr>
                <w:rFonts w:ascii="Calibri" w:hAnsi="Calibri"/>
                <w:b/>
                <w:szCs w:val="22"/>
              </w:rPr>
            </w:pPr>
          </w:p>
        </w:tc>
      </w:tr>
    </w:tbl>
    <w:p w14:paraId="0A9CD881" w14:textId="77777777" w:rsidR="00381038" w:rsidRDefault="00381038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8"/>
      </w:tblGrid>
      <w:tr w:rsidR="00037910" w:rsidRPr="008C576D" w14:paraId="7EDB032A" w14:textId="77777777" w:rsidTr="00800119">
        <w:trPr>
          <w:cantSplit/>
          <w:trHeight w:val="385"/>
        </w:trPr>
        <w:tc>
          <w:tcPr>
            <w:tcW w:w="102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2A7BC5" w14:textId="62754674" w:rsidR="002A7216" w:rsidRPr="006B1872" w:rsidRDefault="00341E97" w:rsidP="0069305D">
            <w:pPr>
              <w:spacing w:before="100" w:after="80"/>
              <w:ind w:left="360" w:hanging="360"/>
              <w:rPr>
                <w:rFonts w:ascii="Calibri" w:hAnsi="Calibri"/>
                <w:szCs w:val="22"/>
              </w:rPr>
            </w:pPr>
            <w:r w:rsidRPr="00800119">
              <w:rPr>
                <w:rFonts w:ascii="Calibri" w:hAnsi="Calibri"/>
                <w:b/>
                <w:sz w:val="22"/>
                <w:szCs w:val="24"/>
              </w:rPr>
              <w:t>3</w:t>
            </w:r>
            <w:r w:rsidR="00381038" w:rsidRPr="00800119">
              <w:rPr>
                <w:rFonts w:ascii="Calibri" w:hAnsi="Calibri"/>
                <w:b/>
                <w:sz w:val="22"/>
                <w:szCs w:val="24"/>
              </w:rPr>
              <w:t>. Co-I</w:t>
            </w:r>
            <w:r w:rsidR="00037910" w:rsidRPr="00800119">
              <w:rPr>
                <w:rFonts w:ascii="Calibri" w:hAnsi="Calibri"/>
                <w:b/>
                <w:sz w:val="22"/>
                <w:szCs w:val="24"/>
              </w:rPr>
              <w:t>nvestigators</w:t>
            </w:r>
            <w:r w:rsidR="00381038" w:rsidRPr="00800119">
              <w:rPr>
                <w:rFonts w:ascii="Calibri" w:hAnsi="Calibri"/>
                <w:sz w:val="22"/>
                <w:szCs w:val="24"/>
              </w:rPr>
              <w:t xml:space="preserve">: </w:t>
            </w:r>
            <w:r w:rsidR="00381038">
              <w:rPr>
                <w:rFonts w:ascii="Calibri" w:hAnsi="Calibri"/>
                <w:szCs w:val="22"/>
              </w:rPr>
              <w:t>Below, l</w:t>
            </w:r>
            <w:r w:rsidR="00037910" w:rsidRPr="006B1872">
              <w:rPr>
                <w:rFonts w:ascii="Calibri" w:hAnsi="Calibri"/>
                <w:szCs w:val="22"/>
              </w:rPr>
              <w:t xml:space="preserve">ist </w:t>
            </w:r>
            <w:r w:rsidR="00381038">
              <w:rPr>
                <w:rFonts w:ascii="Calibri" w:hAnsi="Calibri"/>
                <w:szCs w:val="22"/>
              </w:rPr>
              <w:t xml:space="preserve">name, institution, </w:t>
            </w:r>
            <w:r w:rsidR="0069305D">
              <w:rPr>
                <w:rFonts w:ascii="Calibri" w:hAnsi="Calibri"/>
                <w:szCs w:val="22"/>
              </w:rPr>
              <w:t xml:space="preserve">and </w:t>
            </w:r>
            <w:r w:rsidR="00381038">
              <w:rPr>
                <w:rFonts w:ascii="Calibri" w:hAnsi="Calibri"/>
                <w:szCs w:val="22"/>
              </w:rPr>
              <w:t xml:space="preserve">email </w:t>
            </w:r>
            <w:r w:rsidR="00037910" w:rsidRPr="006B1872">
              <w:rPr>
                <w:rFonts w:ascii="Calibri" w:hAnsi="Calibri"/>
                <w:szCs w:val="22"/>
              </w:rPr>
              <w:t xml:space="preserve">for </w:t>
            </w:r>
            <w:r w:rsidR="00037910" w:rsidRPr="006B1872">
              <w:rPr>
                <w:rFonts w:ascii="Calibri" w:hAnsi="Calibri"/>
                <w:szCs w:val="22"/>
                <w:u w:val="single"/>
              </w:rPr>
              <w:t>each</w:t>
            </w:r>
            <w:r w:rsidR="00037910" w:rsidRPr="006B1872">
              <w:rPr>
                <w:rFonts w:ascii="Calibri" w:hAnsi="Calibri"/>
                <w:szCs w:val="22"/>
              </w:rPr>
              <w:t xml:space="preserve"> investigator.</w:t>
            </w:r>
          </w:p>
        </w:tc>
      </w:tr>
    </w:tbl>
    <w:p w14:paraId="331550DA" w14:textId="77777777" w:rsidR="00381038" w:rsidRPr="00AD1E7B" w:rsidRDefault="00AD1E7B" w:rsidP="00AD1E7B">
      <w:pPr>
        <w:spacing w:before="160"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&gt;&gt;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2497"/>
        <w:gridCol w:w="2520"/>
        <w:gridCol w:w="1193"/>
        <w:gridCol w:w="2970"/>
      </w:tblGrid>
      <w:tr w:rsidR="00037910" w:rsidRPr="006B1872" w14:paraId="73817751" w14:textId="77777777" w:rsidTr="00800119">
        <w:trPr>
          <w:cantSplit/>
          <w:trHeight w:val="602"/>
        </w:trPr>
        <w:tc>
          <w:tcPr>
            <w:tcW w:w="3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B6C537" w14:textId="2E8E1996" w:rsidR="00037910" w:rsidRPr="00792F92" w:rsidRDefault="00341E97" w:rsidP="00800119">
            <w:pPr>
              <w:spacing w:before="100" w:after="40"/>
              <w:ind w:left="180" w:right="-108" w:hanging="180"/>
              <w:rPr>
                <w:rFonts w:ascii="Calibri" w:hAnsi="Calibri"/>
                <w:szCs w:val="22"/>
              </w:rPr>
            </w:pPr>
            <w:r w:rsidRPr="00800119">
              <w:rPr>
                <w:rFonts w:ascii="Calibri" w:hAnsi="Calibri"/>
                <w:b/>
                <w:sz w:val="22"/>
                <w:szCs w:val="24"/>
              </w:rPr>
              <w:t>4</w:t>
            </w:r>
            <w:r w:rsidR="00164779" w:rsidRPr="00800119">
              <w:rPr>
                <w:rFonts w:ascii="Calibri" w:hAnsi="Calibri"/>
                <w:b/>
                <w:sz w:val="22"/>
                <w:szCs w:val="24"/>
              </w:rPr>
              <w:t xml:space="preserve">. </w:t>
            </w:r>
            <w:r w:rsidR="00E32DD2" w:rsidRPr="00800119">
              <w:rPr>
                <w:rFonts w:ascii="Calibri" w:hAnsi="Calibri"/>
                <w:b/>
                <w:sz w:val="22"/>
                <w:szCs w:val="24"/>
              </w:rPr>
              <w:t xml:space="preserve">DNP </w:t>
            </w:r>
            <w:r w:rsidR="00381038" w:rsidRPr="00800119">
              <w:rPr>
                <w:rFonts w:ascii="Calibri" w:hAnsi="Calibri"/>
                <w:b/>
                <w:sz w:val="22"/>
                <w:szCs w:val="24"/>
              </w:rPr>
              <w:t>Faculty Advise</w:t>
            </w:r>
            <w:r w:rsidR="00037910" w:rsidRPr="00800119">
              <w:rPr>
                <w:rFonts w:ascii="Calibri" w:hAnsi="Calibri"/>
                <w:b/>
                <w:sz w:val="22"/>
                <w:szCs w:val="24"/>
              </w:rPr>
              <w:t xml:space="preserve">r </w:t>
            </w:r>
            <w:r w:rsidR="00792F92" w:rsidRPr="00800119">
              <w:rPr>
                <w:rFonts w:ascii="Calibri" w:hAnsi="Calibri"/>
                <w:b/>
                <w:sz w:val="22"/>
                <w:szCs w:val="24"/>
              </w:rPr>
              <w:t>Name &amp; Title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8B841" w14:textId="77777777" w:rsidR="00037910" w:rsidRPr="006B1872" w:rsidRDefault="00037910" w:rsidP="00800119">
            <w:pPr>
              <w:spacing w:before="100" w:after="100"/>
              <w:rPr>
                <w:rFonts w:ascii="Calibri" w:hAnsi="Calibri"/>
                <w:b/>
                <w:szCs w:val="22"/>
              </w:rPr>
            </w:pPr>
          </w:p>
        </w:tc>
      </w:tr>
      <w:tr w:rsidR="008C576D" w:rsidRPr="006B1872" w14:paraId="0CFEBD75" w14:textId="77777777" w:rsidTr="00800119">
        <w:trPr>
          <w:cantSplit/>
        </w:trPr>
        <w:tc>
          <w:tcPr>
            <w:tcW w:w="1098" w:type="dxa"/>
            <w:shd w:val="clear" w:color="auto" w:fill="D9D9D9"/>
          </w:tcPr>
          <w:p w14:paraId="2F96B80A" w14:textId="77777777" w:rsidR="008C576D" w:rsidRPr="006B1872" w:rsidRDefault="008C576D" w:rsidP="00CD3BC3">
            <w:pPr>
              <w:spacing w:before="100" w:after="100"/>
              <w:rPr>
                <w:rFonts w:ascii="Calibri" w:hAnsi="Calibri"/>
                <w:b/>
                <w:szCs w:val="22"/>
              </w:rPr>
            </w:pPr>
            <w:r w:rsidRPr="006B1872">
              <w:rPr>
                <w:rFonts w:ascii="Calibri" w:hAnsi="Calibri"/>
                <w:b/>
                <w:szCs w:val="22"/>
              </w:rPr>
              <w:t>Email</w:t>
            </w:r>
          </w:p>
        </w:tc>
        <w:tc>
          <w:tcPr>
            <w:tcW w:w="5017" w:type="dxa"/>
            <w:gridSpan w:val="2"/>
            <w:shd w:val="clear" w:color="auto" w:fill="auto"/>
          </w:tcPr>
          <w:p w14:paraId="441F14C6" w14:textId="77777777" w:rsidR="008C576D" w:rsidRPr="006B1872" w:rsidRDefault="008C576D" w:rsidP="00CD3BC3">
            <w:pPr>
              <w:spacing w:before="100" w:after="10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193" w:type="dxa"/>
            <w:shd w:val="clear" w:color="auto" w:fill="BFBFBF"/>
          </w:tcPr>
          <w:p w14:paraId="776CD228" w14:textId="77777777" w:rsidR="008C576D" w:rsidRPr="006B1872" w:rsidRDefault="008C576D" w:rsidP="00CD3BC3">
            <w:pPr>
              <w:spacing w:before="100" w:after="100"/>
              <w:rPr>
                <w:rFonts w:ascii="Calibri" w:hAnsi="Calibri"/>
                <w:b/>
                <w:szCs w:val="22"/>
              </w:rPr>
            </w:pPr>
            <w:r w:rsidRPr="006B1872">
              <w:rPr>
                <w:rFonts w:ascii="Calibri" w:hAnsi="Calibri"/>
                <w:b/>
                <w:szCs w:val="22"/>
              </w:rPr>
              <w:t>Phone</w:t>
            </w:r>
          </w:p>
        </w:tc>
        <w:tc>
          <w:tcPr>
            <w:tcW w:w="2970" w:type="dxa"/>
            <w:shd w:val="clear" w:color="auto" w:fill="auto"/>
          </w:tcPr>
          <w:p w14:paraId="24C74DC1" w14:textId="77777777" w:rsidR="008C576D" w:rsidRPr="006B1872" w:rsidRDefault="00113366" w:rsidP="00363112">
            <w:pPr>
              <w:spacing w:before="80" w:after="80"/>
              <w:rPr>
                <w:rFonts w:ascii="Calibri" w:hAnsi="Calibri"/>
                <w:b/>
                <w:szCs w:val="22"/>
              </w:rPr>
            </w:pPr>
            <w:r w:rsidRPr="006B1872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6B1872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6B1872">
              <w:rPr>
                <w:rFonts w:ascii="Calibri" w:hAnsi="Calibri"/>
                <w:b/>
                <w:szCs w:val="22"/>
              </w:rPr>
            </w:r>
            <w:r w:rsidRPr="006B1872">
              <w:rPr>
                <w:rFonts w:ascii="Calibri" w:hAnsi="Calibri"/>
                <w:b/>
                <w:szCs w:val="22"/>
              </w:rPr>
              <w:fldChar w:fldCharType="separate"/>
            </w:r>
            <w:r w:rsidRPr="006B1872">
              <w:rPr>
                <w:rFonts w:ascii="Calibri" w:hAnsi="Calibri"/>
                <w:b/>
                <w:noProof/>
                <w:szCs w:val="22"/>
              </w:rPr>
              <w:t> </w:t>
            </w:r>
            <w:r w:rsidRPr="006B1872">
              <w:rPr>
                <w:rFonts w:ascii="Calibri" w:hAnsi="Calibri"/>
                <w:b/>
                <w:noProof/>
                <w:szCs w:val="22"/>
              </w:rPr>
              <w:t> </w:t>
            </w:r>
            <w:r w:rsidRPr="006B1872">
              <w:rPr>
                <w:rFonts w:ascii="Calibri" w:hAnsi="Calibri"/>
                <w:b/>
                <w:noProof/>
                <w:szCs w:val="22"/>
              </w:rPr>
              <w:t> </w:t>
            </w:r>
            <w:r w:rsidRPr="006B1872">
              <w:rPr>
                <w:rFonts w:ascii="Calibri" w:hAnsi="Calibri"/>
                <w:b/>
                <w:noProof/>
                <w:szCs w:val="22"/>
              </w:rPr>
              <w:t> </w:t>
            </w:r>
            <w:r w:rsidRPr="006B1872">
              <w:rPr>
                <w:rFonts w:ascii="Calibri" w:hAnsi="Calibri"/>
                <w:b/>
                <w:noProof/>
                <w:szCs w:val="22"/>
              </w:rPr>
              <w:t> </w:t>
            </w:r>
            <w:r w:rsidRPr="006B1872">
              <w:rPr>
                <w:rFonts w:ascii="Calibri" w:hAnsi="Calibri"/>
                <w:b/>
                <w:szCs w:val="22"/>
              </w:rPr>
              <w:fldChar w:fldCharType="end"/>
            </w:r>
            <w:bookmarkEnd w:id="0"/>
          </w:p>
        </w:tc>
      </w:tr>
    </w:tbl>
    <w:p w14:paraId="23B6EAE7" w14:textId="2AF91A14" w:rsidR="0061331A" w:rsidRPr="00B3651B" w:rsidRDefault="00E6471D" w:rsidP="006133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3049"/>
      </w:tblGrid>
      <w:tr w:rsidR="0061331A" w:rsidRPr="0048267F" w14:paraId="6F118C85" w14:textId="77777777" w:rsidTr="00E32DD2">
        <w:trPr>
          <w:cantSplit/>
          <w:trHeight w:val="530"/>
        </w:trPr>
        <w:tc>
          <w:tcPr>
            <w:tcW w:w="7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CCD42" w14:textId="77777777" w:rsidR="00AE7F01" w:rsidRDefault="0061331A" w:rsidP="00E6471D">
            <w:pPr>
              <w:pStyle w:val="Header"/>
              <w:tabs>
                <w:tab w:val="clear" w:pos="4320"/>
                <w:tab w:val="clear" w:pos="8640"/>
                <w:tab w:val="left" w:pos="180"/>
              </w:tabs>
              <w:spacing w:before="100"/>
              <w:ind w:left="430" w:hanging="43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B3651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Anticipated Start Date</w:t>
            </w:r>
            <w:r w:rsidRPr="00B3651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On what date </w:t>
            </w:r>
            <w:r w:rsidR="00792F92">
              <w:rPr>
                <w:rFonts w:ascii="Calibri" w:hAnsi="Calibri"/>
                <w:sz w:val="22"/>
                <w:szCs w:val="22"/>
              </w:rPr>
              <w:t>do you hope</w:t>
            </w:r>
            <w:r>
              <w:rPr>
                <w:rFonts w:ascii="Calibri" w:hAnsi="Calibri"/>
                <w:sz w:val="22"/>
                <w:szCs w:val="22"/>
              </w:rPr>
              <w:t xml:space="preserve"> to initiate this study</w:t>
            </w:r>
            <w:r w:rsidR="00E32DD2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14:paraId="3B5E58A4" w14:textId="5DCC87ED" w:rsidR="0061331A" w:rsidRPr="00AE7F01" w:rsidRDefault="00E6471D" w:rsidP="00AE7F01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40" w:hanging="182"/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AE7F01">
              <w:rPr>
                <w:rFonts w:ascii="Calibri" w:hAnsi="Calibri"/>
                <w:i/>
              </w:rPr>
              <w:t>(For complete applications that meet IRB Exemp</w:t>
            </w:r>
            <w:r w:rsidR="00741F23">
              <w:rPr>
                <w:rFonts w:ascii="Calibri" w:hAnsi="Calibri"/>
                <w:i/>
              </w:rPr>
              <w:t>t</w:t>
            </w:r>
            <w:r w:rsidRPr="00AE7F01">
              <w:rPr>
                <w:rFonts w:ascii="Calibri" w:hAnsi="Calibri"/>
                <w:i/>
              </w:rPr>
              <w:t xml:space="preserve"> allow at least</w:t>
            </w:r>
            <w:r w:rsidR="007C3B1B">
              <w:rPr>
                <w:rFonts w:ascii="Calibri" w:hAnsi="Calibri"/>
                <w:i/>
              </w:rPr>
              <w:t xml:space="preserve"> </w:t>
            </w:r>
            <w:r w:rsidRPr="00AE7F01">
              <w:rPr>
                <w:rFonts w:ascii="Calibri" w:hAnsi="Calibri"/>
                <w:i/>
              </w:rPr>
              <w:t>2 weeks for determination.)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5250" w14:textId="77777777" w:rsidR="0061331A" w:rsidRPr="001F5E37" w:rsidRDefault="0061331A" w:rsidP="00E725C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&gt;&gt;</w:t>
            </w:r>
            <w:r w:rsidRPr="00B3651B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</w:tr>
      <w:tr w:rsidR="0061331A" w:rsidRPr="0048267F" w14:paraId="388F60B4" w14:textId="77777777" w:rsidTr="00E32DD2">
        <w:trPr>
          <w:cantSplit/>
          <w:trHeight w:val="692"/>
        </w:trPr>
        <w:tc>
          <w:tcPr>
            <w:tcW w:w="7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8B2C5" w14:textId="4CBCAA01" w:rsidR="0061331A" w:rsidRPr="00B3651B" w:rsidRDefault="0061331A" w:rsidP="00E32DD2">
            <w:pPr>
              <w:pStyle w:val="Header"/>
              <w:tabs>
                <w:tab w:val="clear" w:pos="4320"/>
                <w:tab w:val="clear" w:pos="8640"/>
              </w:tabs>
              <w:spacing w:before="100" w:after="80"/>
              <w:ind w:left="274" w:hanging="274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3651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B3651B">
              <w:rPr>
                <w:rFonts w:ascii="Calibri" w:hAnsi="Calibri"/>
                <w:b/>
                <w:sz w:val="22"/>
                <w:szCs w:val="22"/>
                <w:u w:val="single"/>
              </w:rPr>
              <w:t>Project Closure</w:t>
            </w:r>
            <w:r w:rsidRPr="00B3651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32DD2">
              <w:rPr>
                <w:rFonts w:ascii="Calibri" w:hAnsi="Calibri"/>
                <w:sz w:val="22"/>
                <w:szCs w:val="22"/>
              </w:rPr>
              <w:t>Approx. h</w:t>
            </w:r>
            <w:r w:rsidRPr="00E32DD2">
              <w:rPr>
                <w:rFonts w:ascii="Calibri" w:hAnsi="Calibri"/>
                <w:sz w:val="22"/>
                <w:szCs w:val="22"/>
              </w:rPr>
              <w:t xml:space="preserve">ow many </w:t>
            </w:r>
            <w:r w:rsidRPr="00B3651B">
              <w:rPr>
                <w:rFonts w:ascii="Calibri" w:hAnsi="Calibri"/>
                <w:sz w:val="22"/>
                <w:szCs w:val="22"/>
                <w:u w:val="single"/>
              </w:rPr>
              <w:t>months</w:t>
            </w:r>
            <w:r w:rsidRPr="00B365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2DD2">
              <w:rPr>
                <w:rFonts w:ascii="Calibri" w:hAnsi="Calibri"/>
                <w:sz w:val="22"/>
                <w:szCs w:val="22"/>
              </w:rPr>
              <w:t>do</w:t>
            </w:r>
            <w:r w:rsidRPr="00B3651B">
              <w:rPr>
                <w:rFonts w:ascii="Calibri" w:hAnsi="Calibri"/>
                <w:sz w:val="22"/>
                <w:szCs w:val="22"/>
              </w:rPr>
              <w:t xml:space="preserve"> you anticipate this study to last from time of </w:t>
            </w:r>
            <w:r w:rsidR="00E32DD2">
              <w:rPr>
                <w:rFonts w:ascii="Calibri" w:hAnsi="Calibri"/>
                <w:sz w:val="22"/>
                <w:szCs w:val="22"/>
              </w:rPr>
              <w:t>initiation?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EB22" w14:textId="77777777" w:rsidR="0061331A" w:rsidRPr="001F5E37" w:rsidRDefault="0061331A" w:rsidP="00E725C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&gt;&gt;</w:t>
            </w:r>
            <w:r>
              <w:rPr>
                <w:rFonts w:ascii="Calibri" w:hAnsi="Calibri" w:cs="Calibri"/>
                <w:szCs w:val="22"/>
              </w:rPr>
              <w:t xml:space="preserve">               </w:t>
            </w:r>
            <w:r w:rsidRPr="00B3651B">
              <w:rPr>
                <w:rFonts w:ascii="Calibri" w:hAnsi="Calibri"/>
                <w:bCs/>
                <w:sz w:val="22"/>
                <w:szCs w:val="22"/>
              </w:rPr>
              <w:t xml:space="preserve">  months</w:t>
            </w:r>
          </w:p>
        </w:tc>
      </w:tr>
      <w:tr w:rsidR="0061331A" w:rsidRPr="0048267F" w14:paraId="270CC776" w14:textId="77777777" w:rsidTr="00E32DD2">
        <w:trPr>
          <w:cantSplit/>
          <w:trHeight w:val="476"/>
        </w:trPr>
        <w:tc>
          <w:tcPr>
            <w:tcW w:w="7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D9BD9" w14:textId="7373BE3F" w:rsidR="0061331A" w:rsidRDefault="0061331A" w:rsidP="00E32DD2">
            <w:pPr>
              <w:pStyle w:val="Header"/>
              <w:tabs>
                <w:tab w:val="clear" w:pos="4320"/>
                <w:tab w:val="clear" w:pos="8640"/>
              </w:tabs>
              <w:spacing w:before="100" w:after="80"/>
              <w:ind w:left="274" w:hanging="27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7. </w:t>
            </w:r>
            <w:r w:rsidRPr="008D27FE">
              <w:rPr>
                <w:rFonts w:ascii="Calibri" w:hAnsi="Calibri"/>
                <w:b/>
                <w:sz w:val="22"/>
                <w:szCs w:val="22"/>
                <w:u w:val="single"/>
              </w:rPr>
              <w:t>Anticipated Graduation Date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D875" w14:textId="77777777" w:rsidR="0061331A" w:rsidRDefault="0061331A" w:rsidP="00E725C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&gt;&gt;</w:t>
            </w:r>
            <w:r w:rsidRPr="00B3651B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</w:tr>
    </w:tbl>
    <w:p w14:paraId="7B6B4C38" w14:textId="00414C63" w:rsidR="00502A78" w:rsidRDefault="00502A78" w:rsidP="00502A78">
      <w:pPr>
        <w:tabs>
          <w:tab w:val="left" w:pos="8415"/>
        </w:tabs>
        <w:rPr>
          <w:rFonts w:ascii="Calibri" w:hAnsi="Calibri"/>
          <w:b/>
          <w:sz w:val="12"/>
          <w:szCs w:val="22"/>
        </w:rPr>
      </w:pPr>
    </w:p>
    <w:p w14:paraId="095382F4" w14:textId="77777777" w:rsidR="00E231BE" w:rsidRPr="003520A3" w:rsidRDefault="00E231BE" w:rsidP="00502A78">
      <w:pPr>
        <w:tabs>
          <w:tab w:val="left" w:pos="8415"/>
        </w:tabs>
        <w:rPr>
          <w:rFonts w:ascii="Calibri" w:hAnsi="Calibri"/>
          <w:b/>
          <w:sz w:val="12"/>
          <w:szCs w:val="22"/>
        </w:rPr>
      </w:pPr>
    </w:p>
    <w:p w14:paraId="071C215D" w14:textId="77777777" w:rsidR="009F32F3" w:rsidRPr="00FC2C17" w:rsidRDefault="009F32F3" w:rsidP="00CD3BC3">
      <w:pPr>
        <w:pBdr>
          <w:top w:val="single" w:sz="12" w:space="1" w:color="auto"/>
        </w:pBdr>
        <w:tabs>
          <w:tab w:val="left" w:pos="8415"/>
        </w:tabs>
        <w:rPr>
          <w:rFonts w:ascii="Calibri" w:hAnsi="Calibri"/>
          <w:b/>
          <w:sz w:val="12"/>
          <w:szCs w:val="22"/>
        </w:rPr>
      </w:pPr>
    </w:p>
    <w:p w14:paraId="5D38964B" w14:textId="38EE6EFB" w:rsidR="00CC7F77" w:rsidRPr="003F1339" w:rsidRDefault="00410B93" w:rsidP="00CC7F77">
      <w:pPr>
        <w:tabs>
          <w:tab w:val="left" w:pos="8415"/>
        </w:tabs>
        <w:spacing w:after="160"/>
        <w:rPr>
          <w:rFonts w:ascii="Calibri" w:hAnsi="Calibri"/>
          <w:b/>
          <w:smallCaps/>
          <w:sz w:val="24"/>
          <w:szCs w:val="22"/>
        </w:rPr>
      </w:pPr>
      <w:r>
        <w:rPr>
          <w:rFonts w:ascii="Calibri" w:hAnsi="Calibri"/>
          <w:b/>
          <w:smallCaps/>
          <w:sz w:val="24"/>
          <w:szCs w:val="22"/>
        </w:rPr>
        <w:t xml:space="preserve">Section </w:t>
      </w:r>
      <w:r w:rsidR="00207EF0">
        <w:rPr>
          <w:rFonts w:ascii="Calibri" w:hAnsi="Calibri"/>
          <w:b/>
          <w:smallCaps/>
          <w:sz w:val="24"/>
          <w:szCs w:val="22"/>
        </w:rPr>
        <w:t>2</w:t>
      </w:r>
      <w:r w:rsidR="00C854EF" w:rsidRPr="003F1339">
        <w:rPr>
          <w:rFonts w:ascii="Calibri" w:hAnsi="Calibri"/>
          <w:b/>
          <w:smallCaps/>
          <w:sz w:val="24"/>
          <w:szCs w:val="22"/>
        </w:rPr>
        <w:t xml:space="preserve">:  </w:t>
      </w:r>
      <w:r w:rsidR="0091608D" w:rsidRPr="003F1339">
        <w:rPr>
          <w:rFonts w:ascii="Calibri" w:hAnsi="Calibri"/>
          <w:b/>
          <w:smallCaps/>
          <w:sz w:val="24"/>
          <w:szCs w:val="22"/>
        </w:rPr>
        <w:t>Research Location</w:t>
      </w:r>
      <w:r w:rsidR="0081068F">
        <w:rPr>
          <w:rFonts w:ascii="Calibri" w:hAnsi="Calibri"/>
          <w:b/>
          <w:smallCaps/>
          <w:sz w:val="24"/>
          <w:szCs w:val="22"/>
        </w:rPr>
        <w:t xml:space="preserve"> &amp; Site Support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C7F77" w:rsidRPr="008D3ACD" w14:paraId="6C03D505" w14:textId="77777777" w:rsidTr="00B828BC">
        <w:trPr>
          <w:cantSplit/>
          <w:trHeight w:val="530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EAAD36" w14:textId="5ECDFC0D" w:rsidR="00CC7F77" w:rsidRDefault="00CC7F77" w:rsidP="00B20C63">
            <w:pPr>
              <w:spacing w:before="100"/>
            </w:pPr>
            <w:r w:rsidRPr="0081068F">
              <w:rPr>
                <w:rFonts w:ascii="Calibri" w:hAnsi="Calibri"/>
                <w:b/>
                <w:sz w:val="22"/>
                <w:szCs w:val="24"/>
              </w:rPr>
              <w:t>1.</w:t>
            </w:r>
            <w:r w:rsidRPr="0081068F">
              <w:rPr>
                <w:rFonts w:ascii="Calibri" w:hAnsi="Calibri"/>
                <w:sz w:val="22"/>
                <w:szCs w:val="24"/>
              </w:rPr>
              <w:t xml:space="preserve">  </w:t>
            </w:r>
            <w:r w:rsidR="00B20C63" w:rsidRPr="0081068F">
              <w:rPr>
                <w:rFonts w:ascii="Calibri" w:hAnsi="Calibri"/>
                <w:sz w:val="22"/>
                <w:szCs w:val="24"/>
              </w:rPr>
              <w:t>List all</w:t>
            </w:r>
            <w:r w:rsidR="00B20C63" w:rsidRPr="0081068F">
              <w:rPr>
                <w:rFonts w:ascii="Calibri" w:hAnsi="Calibri"/>
                <w:b/>
                <w:sz w:val="22"/>
                <w:szCs w:val="24"/>
              </w:rPr>
              <w:t xml:space="preserve"> institutions </w:t>
            </w:r>
            <w:r w:rsidR="0069305D" w:rsidRPr="0081068F">
              <w:rPr>
                <w:rFonts w:ascii="Calibri" w:hAnsi="Calibri"/>
                <w:sz w:val="22"/>
                <w:szCs w:val="24"/>
              </w:rPr>
              <w:t>where research will be conducted,</w:t>
            </w:r>
            <w:r w:rsidR="0069305D" w:rsidRPr="0081068F"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="00B20C63" w:rsidRPr="0081068F">
              <w:rPr>
                <w:rFonts w:ascii="Calibri" w:hAnsi="Calibri"/>
                <w:b/>
                <w:sz w:val="22"/>
                <w:szCs w:val="24"/>
              </w:rPr>
              <w:t xml:space="preserve">such as </w:t>
            </w:r>
            <w:r w:rsidR="0081068F">
              <w:rPr>
                <w:rFonts w:ascii="Calibri" w:hAnsi="Calibri"/>
                <w:b/>
                <w:sz w:val="22"/>
                <w:szCs w:val="24"/>
              </w:rPr>
              <w:t>hospitals</w:t>
            </w:r>
            <w:r w:rsidR="00B20C63" w:rsidRPr="0081068F">
              <w:rPr>
                <w:rFonts w:ascii="Calibri" w:hAnsi="Calibri"/>
                <w:b/>
                <w:sz w:val="22"/>
                <w:szCs w:val="24"/>
              </w:rPr>
              <w:t xml:space="preserve">, </w:t>
            </w:r>
            <w:r w:rsidR="0081068F">
              <w:rPr>
                <w:rFonts w:ascii="Calibri" w:hAnsi="Calibri"/>
                <w:b/>
                <w:sz w:val="22"/>
                <w:szCs w:val="24"/>
              </w:rPr>
              <w:t>clinics</w:t>
            </w:r>
            <w:r w:rsidR="00B20C63" w:rsidRPr="0081068F">
              <w:rPr>
                <w:rFonts w:ascii="Calibri" w:hAnsi="Calibri"/>
                <w:b/>
                <w:sz w:val="22"/>
                <w:szCs w:val="24"/>
              </w:rPr>
              <w:t>, etc.</w:t>
            </w:r>
            <w:r w:rsidRPr="0081068F">
              <w:rPr>
                <w:rFonts w:ascii="Calibri" w:hAnsi="Calibri"/>
                <w:b/>
                <w:sz w:val="22"/>
                <w:szCs w:val="24"/>
              </w:rPr>
              <w:t>:</w:t>
            </w:r>
            <w:r w:rsidRPr="0081068F">
              <w:rPr>
                <w:rFonts w:ascii="Calibri" w:hAnsi="Calibri"/>
                <w:sz w:val="22"/>
                <w:szCs w:val="24"/>
              </w:rPr>
              <w:t xml:space="preserve">  </w:t>
            </w:r>
          </w:p>
        </w:tc>
      </w:tr>
    </w:tbl>
    <w:p w14:paraId="6BDEB422" w14:textId="38013A8F" w:rsidR="00B20C63" w:rsidRPr="00AD1E7B" w:rsidRDefault="00AD1E7B" w:rsidP="00E231BE">
      <w:pPr>
        <w:spacing w:before="160"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&gt;&gt;</w:t>
      </w:r>
      <w:r w:rsidR="00E231BE">
        <w:rPr>
          <w:rFonts w:ascii="Calibri" w:hAnsi="Calibri" w:cs="Calibri"/>
          <w:sz w:val="22"/>
          <w:szCs w:val="22"/>
        </w:rPr>
        <w:t xml:space="preserve"> </w:t>
      </w:r>
      <w:r w:rsidR="00800119">
        <w:rPr>
          <w:rFonts w:ascii="Calibri" w:hAnsi="Calibri" w:cs="Calibri"/>
          <w:sz w:val="22"/>
          <w:szCs w:val="22"/>
        </w:rPr>
        <w:tab/>
      </w:r>
    </w:p>
    <w:p w14:paraId="032C21A9" w14:textId="77777777" w:rsidR="00EA561F" w:rsidRPr="00FC2C17" w:rsidRDefault="00EA561F" w:rsidP="00EA561F">
      <w:pPr>
        <w:pBdr>
          <w:top w:val="single" w:sz="12" w:space="1" w:color="auto"/>
        </w:pBdr>
        <w:tabs>
          <w:tab w:val="left" w:pos="8415"/>
        </w:tabs>
        <w:rPr>
          <w:rFonts w:ascii="Calibri" w:hAnsi="Calibri"/>
          <w:b/>
          <w:sz w:val="12"/>
          <w:szCs w:val="22"/>
        </w:rPr>
      </w:pPr>
    </w:p>
    <w:p w14:paraId="23E6A6AE" w14:textId="45915B33" w:rsidR="00B051C0" w:rsidRPr="00B051C0" w:rsidRDefault="00410B93" w:rsidP="00B051C0">
      <w:pPr>
        <w:tabs>
          <w:tab w:val="left" w:pos="8415"/>
        </w:tabs>
        <w:spacing w:after="160"/>
        <w:rPr>
          <w:rFonts w:ascii="Calibri" w:hAnsi="Calibri"/>
          <w:b/>
          <w:smallCaps/>
          <w:sz w:val="24"/>
          <w:szCs w:val="22"/>
        </w:rPr>
      </w:pPr>
      <w:r>
        <w:rPr>
          <w:rFonts w:ascii="Calibri" w:hAnsi="Calibri"/>
          <w:b/>
          <w:smallCaps/>
          <w:sz w:val="24"/>
          <w:szCs w:val="22"/>
        </w:rPr>
        <w:t xml:space="preserve">Section </w:t>
      </w:r>
      <w:r w:rsidR="00207EF0">
        <w:rPr>
          <w:rFonts w:ascii="Calibri" w:hAnsi="Calibri"/>
          <w:b/>
          <w:smallCaps/>
          <w:sz w:val="24"/>
          <w:szCs w:val="22"/>
        </w:rPr>
        <w:t>3</w:t>
      </w:r>
      <w:r w:rsidR="00152055" w:rsidRPr="00C70DD7">
        <w:rPr>
          <w:rFonts w:ascii="Calibri" w:hAnsi="Calibri"/>
          <w:b/>
          <w:smallCaps/>
          <w:sz w:val="24"/>
          <w:szCs w:val="22"/>
        </w:rPr>
        <w:t>:  Project Information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0278"/>
      </w:tblGrid>
      <w:tr w:rsidR="00B051C0" w:rsidRPr="0048267F" w14:paraId="1EE6B902" w14:textId="77777777" w:rsidTr="00B051C0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F68DC" w14:textId="712EAF90" w:rsidR="00B051C0" w:rsidRPr="00B051C0" w:rsidRDefault="00B051C0" w:rsidP="00B051C0">
            <w:pPr>
              <w:pStyle w:val="Header"/>
              <w:spacing w:before="120" w:after="100"/>
              <w:ind w:left="270" w:hanging="270"/>
              <w:rPr>
                <w:rFonts w:ascii="Calibri" w:hAnsi="Calibri"/>
                <w:b/>
                <w:color w:val="000000"/>
              </w:rPr>
            </w:pPr>
            <w:r w:rsidRPr="00B051C0">
              <w:rPr>
                <w:rFonts w:ascii="Calibri" w:hAnsi="Calibri" w:cs="Calibri"/>
                <w:b/>
                <w:bCs/>
                <w:sz w:val="22"/>
                <w:szCs w:val="22"/>
              </w:rPr>
              <w:t>1. This project is best described as: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051C0">
              <w:rPr>
                <w:rFonts w:ascii="Calibri" w:hAnsi="Calibri" w:cs="Calibri"/>
                <w:sz w:val="24"/>
                <w:szCs w:val="24"/>
              </w:rPr>
              <w:t>(</w:t>
            </w:r>
            <w:r w:rsidRPr="00800119"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</w:rPr>
              <w:t>Mark all that apply</w:t>
            </w:r>
            <w:r w:rsidR="00800119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Pr="00B051C0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B051C0" w:rsidRPr="0048267F" w14:paraId="0097BA64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4996" w14:textId="271229FD" w:rsidR="00B051C0" w:rsidRPr="0081068F" w:rsidRDefault="00741F23" w:rsidP="00B051C0">
            <w:pPr>
              <w:pStyle w:val="Header"/>
              <w:spacing w:before="120" w:after="100"/>
              <w:ind w:left="270" w:hanging="27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id w:val="-150943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68F" w:rsidRPr="0081068F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051C0" w:rsidRPr="008106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 w:rsidR="0081068F" w:rsidRPr="0081068F">
              <w:rPr>
                <w:rFonts w:ascii="Calibri" w:hAnsi="Calibri"/>
                <w:b/>
                <w:color w:val="000000"/>
                <w:sz w:val="22"/>
                <w:szCs w:val="22"/>
              </w:rPr>
              <w:t>Quality Improvement or Quality Assurance</w:t>
            </w:r>
          </w:p>
        </w:tc>
      </w:tr>
      <w:tr w:rsidR="00B051C0" w:rsidRPr="0048267F" w14:paraId="50541CC5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38F6" w14:textId="7EE1A05B" w:rsidR="00B051C0" w:rsidRPr="0081068F" w:rsidRDefault="00741F23" w:rsidP="00B051C0">
            <w:pPr>
              <w:pStyle w:val="Header"/>
              <w:spacing w:before="120" w:after="100"/>
              <w:ind w:left="270" w:hanging="27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id w:val="-8935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68F" w:rsidRPr="0081068F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051C0" w:rsidRPr="008106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 w:rsidR="0081068F" w:rsidRPr="0081068F">
              <w:rPr>
                <w:rFonts w:ascii="Calibri" w:hAnsi="Calibri"/>
                <w:b/>
                <w:color w:val="000000"/>
                <w:sz w:val="22"/>
                <w:szCs w:val="22"/>
              </w:rPr>
              <w:t>Program evaluation</w:t>
            </w:r>
          </w:p>
        </w:tc>
      </w:tr>
      <w:tr w:rsidR="00B051C0" w:rsidRPr="0048267F" w14:paraId="288740C8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ED9B" w14:textId="49BA4C66" w:rsidR="00B051C0" w:rsidRPr="0081068F" w:rsidRDefault="00741F23" w:rsidP="0081068F">
            <w:pPr>
              <w:pStyle w:val="Header"/>
              <w:spacing w:before="120" w:after="100"/>
              <w:ind w:left="270" w:hanging="27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id w:val="-16230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68F" w:rsidRPr="0081068F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654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118B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E7F01">
              <w:rPr>
                <w:rFonts w:ascii="Calibri" w:hAnsi="Calibri"/>
                <w:b/>
                <w:color w:val="000000"/>
                <w:sz w:val="22"/>
                <w:szCs w:val="22"/>
              </w:rPr>
              <w:t>Development/assessment</w:t>
            </w:r>
            <w:r w:rsidR="0081068F" w:rsidRPr="008106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of educative tool for </w:t>
            </w:r>
            <w:r w:rsidR="00AE7F01">
              <w:rPr>
                <w:rFonts w:ascii="Calibri" w:hAnsi="Calibri"/>
                <w:b/>
                <w:color w:val="000000"/>
                <w:sz w:val="22"/>
                <w:szCs w:val="22"/>
              </w:rPr>
              <w:t>staff/</w:t>
            </w:r>
            <w:r w:rsidR="0081068F" w:rsidRPr="0081068F">
              <w:rPr>
                <w:rFonts w:ascii="Calibri" w:hAnsi="Calibri"/>
                <w:b/>
                <w:color w:val="000000"/>
                <w:sz w:val="22"/>
                <w:szCs w:val="22"/>
              </w:rPr>
              <w:t>professionals</w:t>
            </w:r>
          </w:p>
        </w:tc>
      </w:tr>
      <w:tr w:rsidR="00F654A4" w:rsidRPr="0048267F" w14:paraId="713B1042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33C0" w14:textId="07B9122E" w:rsidR="00F654A4" w:rsidRDefault="00741F23" w:rsidP="00B051C0">
            <w:pPr>
              <w:pStyle w:val="Header"/>
              <w:spacing w:before="120" w:after="100"/>
              <w:ind w:left="270" w:hanging="27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000000"/>
                  <w:sz w:val="22"/>
                  <w:szCs w:val="22"/>
                </w:rPr>
                <w:id w:val="-9540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A4" w:rsidRPr="0081068F">
                  <w:rPr>
                    <w:rFonts w:ascii="MS Gothic" w:eastAsia="MS Gothic" w:hAnsi="MS Gothic" w:cs="Segoe UI Symbo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654A4" w:rsidRPr="0081068F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 xml:space="preserve"> </w:t>
            </w:r>
            <w:r w:rsidR="00E6471D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 xml:space="preserve"> </w:t>
            </w:r>
            <w:r w:rsidR="00F654A4">
              <w:rPr>
                <w:rFonts w:ascii="Calibri" w:hAnsi="Calibri"/>
                <w:b/>
                <w:color w:val="000000"/>
                <w:sz w:val="22"/>
                <w:szCs w:val="22"/>
              </w:rPr>
              <w:t>Needs assessment</w:t>
            </w:r>
          </w:p>
        </w:tc>
      </w:tr>
      <w:tr w:rsidR="00806181" w:rsidRPr="0048267F" w14:paraId="00A56573" w14:textId="77777777" w:rsidTr="00F654A4">
        <w:trPr>
          <w:cantSplit/>
          <w:trHeight w:val="57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DA3" w14:textId="61FB33CB" w:rsidR="00806181" w:rsidRPr="0081068F" w:rsidRDefault="00741F23" w:rsidP="00B051C0">
            <w:pPr>
              <w:pStyle w:val="Header"/>
              <w:spacing w:before="120" w:after="100"/>
              <w:ind w:left="270" w:hanging="27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color w:val="000000"/>
                  <w:sz w:val="22"/>
                  <w:szCs w:val="22"/>
                </w:rPr>
                <w:id w:val="-14483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181" w:rsidRPr="0081068F">
                  <w:rPr>
                    <w:rFonts w:ascii="MS Gothic" w:eastAsia="MS Gothic" w:hAnsi="MS Gothic" w:cs="Segoe UI Symbo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06181" w:rsidRPr="0081068F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 xml:space="preserve"> </w:t>
            </w:r>
            <w:r w:rsidR="00E6471D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 xml:space="preserve"> </w:t>
            </w:r>
            <w:r w:rsidR="0080618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Other  </w:t>
            </w:r>
            <w:r w:rsidR="009118B6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r w:rsidR="0080618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Explain in </w:t>
            </w:r>
            <w:r w:rsidR="009118B6">
              <w:rPr>
                <w:rFonts w:ascii="Calibri" w:hAnsi="Calibri"/>
                <w:b/>
                <w:color w:val="000000"/>
                <w:sz w:val="22"/>
                <w:szCs w:val="22"/>
              </w:rPr>
              <w:t>3-5</w:t>
            </w:r>
            <w:r w:rsidR="0080618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118B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key </w:t>
            </w:r>
            <w:r w:rsidR="00806181">
              <w:rPr>
                <w:rFonts w:ascii="Calibri" w:hAnsi="Calibri"/>
                <w:b/>
                <w:color w:val="000000"/>
                <w:sz w:val="22"/>
                <w:szCs w:val="22"/>
              </w:rPr>
              <w:t>words</w:t>
            </w:r>
            <w:r w:rsidR="009118B6">
              <w:rPr>
                <w:rFonts w:ascii="Calibri" w:hAnsi="Calibri"/>
                <w:b/>
                <w:color w:val="000000"/>
                <w:sz w:val="22"/>
                <w:szCs w:val="22"/>
              </w:rPr>
              <w:t>)  &gt;&gt;</w:t>
            </w:r>
          </w:p>
        </w:tc>
      </w:tr>
    </w:tbl>
    <w:p w14:paraId="604DA212" w14:textId="77777777" w:rsidR="00CF3E1E" w:rsidRPr="00CF3E1E" w:rsidRDefault="00CF3E1E" w:rsidP="00CF3E1E">
      <w:pPr>
        <w:spacing w:before="160" w:after="160"/>
        <w:rPr>
          <w:rFonts w:ascii="Calibri" w:hAnsi="Calibri" w:cs="Calibri"/>
          <w:sz w:val="8"/>
          <w:szCs w:val="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F3E1E" w:rsidRPr="008D3ACD" w14:paraId="0A90237B" w14:textId="77777777" w:rsidTr="00CF3E1E">
        <w:trPr>
          <w:cantSplit/>
          <w:trHeight w:val="548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4F6987" w14:textId="6DD67418" w:rsidR="00CF3E1E" w:rsidRPr="009901DD" w:rsidRDefault="00CF3E1E" w:rsidP="00CB77DC">
            <w:pPr>
              <w:pStyle w:val="Header"/>
              <w:tabs>
                <w:tab w:val="clear" w:pos="4320"/>
                <w:tab w:val="clear" w:pos="8640"/>
              </w:tabs>
              <w:spacing w:before="120" w:after="100"/>
              <w:ind w:left="250" w:hanging="2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80011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Project Objectives</w:t>
            </w:r>
            <w:r w:rsidRPr="00800119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sz w:val="22"/>
                <w:szCs w:val="22"/>
              </w:rPr>
              <w:t xml:space="preserve">In no more than 150 words, please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describe briefly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the objectives of your project/study.</w:t>
            </w:r>
          </w:p>
        </w:tc>
      </w:tr>
    </w:tbl>
    <w:p w14:paraId="6B0BF3DC" w14:textId="1075F9C4" w:rsidR="00D05786" w:rsidRDefault="00CF3E1E" w:rsidP="00AD1E7B">
      <w:pPr>
        <w:spacing w:before="160" w:after="16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2"/>
          <w:szCs w:val="22"/>
        </w:rPr>
        <w:t xml:space="preserve">&gt;&gt; 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5139"/>
        <w:gridCol w:w="5139"/>
      </w:tblGrid>
      <w:tr w:rsidR="00800119" w:rsidRPr="0048267F" w14:paraId="6A471D72" w14:textId="77777777" w:rsidTr="00295DBB">
        <w:trPr>
          <w:cantSplit/>
          <w:trHeight w:val="575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150D7" w14:textId="1458B4AD" w:rsidR="00800119" w:rsidRPr="00B051C0" w:rsidRDefault="00CF3E1E" w:rsidP="00295DBB">
            <w:pPr>
              <w:pStyle w:val="Header"/>
              <w:spacing w:before="120" w:after="100"/>
              <w:ind w:left="270" w:hanging="27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800119" w:rsidRPr="00B051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>Does this project fall within normal operational activities for your organization</w:t>
            </w:r>
            <w:r w:rsidR="00806181">
              <w:rPr>
                <w:rFonts w:ascii="Calibri" w:hAnsi="Calibri" w:cs="Calibri"/>
                <w:b/>
                <w:bCs/>
                <w:sz w:val="22"/>
                <w:szCs w:val="22"/>
              </w:rPr>
              <w:t>/institution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</w:tr>
      <w:tr w:rsidR="00800119" w:rsidRPr="0048267F" w14:paraId="00CB0C72" w14:textId="77777777" w:rsidTr="009118B6">
        <w:trPr>
          <w:cantSplit/>
          <w:trHeight w:val="49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2759" w14:textId="464F4863" w:rsidR="00800119" w:rsidRPr="009118B6" w:rsidRDefault="00741F23" w:rsidP="00800119">
            <w:pPr>
              <w:pStyle w:val="Header"/>
              <w:spacing w:before="120" w:after="100"/>
              <w:ind w:left="270" w:hanging="270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="Calibri" w:hAnsi="Calibri"/>
                  <w:b/>
                  <w:color w:val="000000"/>
                </w:rPr>
                <w:id w:val="-20334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00119" w:rsidRPr="009118B6">
              <w:rPr>
                <w:rFonts w:ascii="Calibri" w:hAnsi="Calibri"/>
                <w:b/>
                <w:color w:val="000000"/>
              </w:rPr>
              <w:t xml:space="preserve">  YES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9A58" w14:textId="596C6283" w:rsidR="00800119" w:rsidRPr="009118B6" w:rsidRDefault="00741F23" w:rsidP="00800119">
            <w:pPr>
              <w:pStyle w:val="Header"/>
              <w:spacing w:before="120" w:after="100"/>
              <w:ind w:left="270" w:hanging="270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="Calibri" w:hAnsi="Calibri"/>
                  <w:b/>
                  <w:color w:val="000000"/>
                </w:rPr>
                <w:id w:val="15279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19" w:rsidRPr="009118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00119" w:rsidRPr="009118B6">
              <w:rPr>
                <w:rFonts w:ascii="Calibri" w:hAnsi="Calibri"/>
                <w:b/>
                <w:color w:val="000000"/>
              </w:rPr>
              <w:t xml:space="preserve">  NO</w:t>
            </w:r>
          </w:p>
        </w:tc>
      </w:tr>
      <w:tr w:rsidR="00800119" w:rsidRPr="0048267F" w14:paraId="5C9CE921" w14:textId="77777777" w:rsidTr="00295DBB">
        <w:trPr>
          <w:cantSplit/>
          <w:trHeight w:val="575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9292A" w14:textId="7764CA92" w:rsidR="00800119" w:rsidRPr="0081068F" w:rsidRDefault="00CF3E1E" w:rsidP="00806181">
            <w:pPr>
              <w:pStyle w:val="Header"/>
              <w:spacing w:before="120" w:after="100"/>
              <w:ind w:left="330" w:hanging="33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800119" w:rsidRPr="00B051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</w:t>
            </w:r>
            <w:r w:rsidR="00806181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>, does this project require potential participant</w:t>
            </w:r>
            <w:r w:rsidR="0080618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 engage in activities beyond normal services provided </w:t>
            </w:r>
            <w:r w:rsidR="00806181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 </w:t>
            </w:r>
            <w:r w:rsidR="00806181">
              <w:rPr>
                <w:rFonts w:ascii="Calibri" w:hAnsi="Calibri" w:cs="Calibri"/>
                <w:b/>
                <w:bCs/>
                <w:sz w:val="22"/>
                <w:szCs w:val="22"/>
              </w:rPr>
              <w:t>organization/institution</w:t>
            </w:r>
            <w:r w:rsidR="00800119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</w:tr>
      <w:tr w:rsidR="00800119" w:rsidRPr="0048267F" w14:paraId="23C3CC67" w14:textId="77777777" w:rsidTr="009118B6">
        <w:trPr>
          <w:cantSplit/>
          <w:trHeight w:val="47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BB17" w14:textId="25E9DD4C" w:rsidR="00800119" w:rsidRPr="009118B6" w:rsidRDefault="00741F23" w:rsidP="00295DBB">
            <w:pPr>
              <w:pStyle w:val="Header"/>
              <w:spacing w:before="120" w:after="100"/>
              <w:ind w:left="270" w:hanging="270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="Calibri" w:hAnsi="Calibri"/>
                  <w:b/>
                  <w:color w:val="000000"/>
                </w:rPr>
                <w:id w:val="-162785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00119" w:rsidRPr="009118B6">
              <w:rPr>
                <w:rFonts w:ascii="Calibri" w:hAnsi="Calibri"/>
                <w:b/>
                <w:color w:val="000000"/>
              </w:rPr>
              <w:t xml:space="preserve">  YES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586A" w14:textId="77777777" w:rsidR="00800119" w:rsidRPr="009118B6" w:rsidRDefault="00741F23" w:rsidP="00295DBB">
            <w:pPr>
              <w:pStyle w:val="Header"/>
              <w:spacing w:before="120" w:after="100"/>
              <w:ind w:left="270" w:hanging="270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="Calibri" w:hAnsi="Calibri"/>
                  <w:b/>
                  <w:color w:val="000000"/>
                </w:rPr>
                <w:id w:val="-12023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19" w:rsidRPr="009118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00119" w:rsidRPr="009118B6">
              <w:rPr>
                <w:rFonts w:ascii="Calibri" w:hAnsi="Calibri"/>
                <w:b/>
                <w:color w:val="000000"/>
              </w:rPr>
              <w:t xml:space="preserve">  NO</w:t>
            </w:r>
          </w:p>
        </w:tc>
      </w:tr>
    </w:tbl>
    <w:p w14:paraId="2EA83355" w14:textId="77777777" w:rsidR="00F654A4" w:rsidRPr="009118B6" w:rsidRDefault="00F654A4" w:rsidP="00F654A4">
      <w:pPr>
        <w:rPr>
          <w:rFonts w:ascii="Calibri" w:hAnsi="Calibri"/>
          <w:sz w:val="26"/>
          <w:szCs w:val="2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050"/>
      </w:tblGrid>
      <w:tr w:rsidR="00F654A4" w:rsidRPr="0048267F" w14:paraId="1BE699C8" w14:textId="77777777" w:rsidTr="006A5D24">
        <w:trPr>
          <w:cantSplit/>
          <w:trHeight w:val="476"/>
        </w:trPr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618A0" w14:textId="7F5E6ADC" w:rsidR="00F654A4" w:rsidRPr="00B3651B" w:rsidRDefault="00CF3E1E" w:rsidP="006A5D2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360" w:right="-108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F654A4" w:rsidRPr="00B3651B">
              <w:rPr>
                <w:rFonts w:ascii="Calibri" w:hAnsi="Calibri"/>
                <w:b/>
                <w:sz w:val="22"/>
                <w:szCs w:val="22"/>
              </w:rPr>
              <w:t xml:space="preserve">. Check </w:t>
            </w:r>
            <w:r w:rsidR="00F654A4" w:rsidRPr="00B3651B">
              <w:rPr>
                <w:rFonts w:ascii="Calibri" w:hAnsi="Calibri"/>
                <w:b/>
                <w:sz w:val="22"/>
                <w:szCs w:val="22"/>
                <w:u w:val="single"/>
              </w:rPr>
              <w:t>all</w:t>
            </w:r>
            <w:r w:rsidR="00F654A4" w:rsidRPr="00B3651B">
              <w:rPr>
                <w:rFonts w:ascii="Calibri" w:hAnsi="Calibri"/>
                <w:b/>
                <w:sz w:val="22"/>
                <w:szCs w:val="22"/>
              </w:rPr>
              <w:t xml:space="preserve"> applicable activities below: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B7650" w14:textId="77777777" w:rsidR="00F654A4" w:rsidRPr="00B3651B" w:rsidRDefault="00F654A4" w:rsidP="006A5D24">
            <w:pPr>
              <w:tabs>
                <w:tab w:val="left" w:pos="8415"/>
              </w:tabs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8A64267" w14:textId="77777777" w:rsidR="00F654A4" w:rsidRPr="00EA0189" w:rsidRDefault="00F654A4" w:rsidP="00F654A4">
      <w:pPr>
        <w:rPr>
          <w:rFonts w:ascii="Calibri" w:hAnsi="Calibri" w:cs="Calibri"/>
          <w:sz w:val="8"/>
          <w:szCs w:val="22"/>
        </w:rPr>
      </w:pPr>
    </w:p>
    <w:tbl>
      <w:tblPr>
        <w:tblW w:w="103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5310"/>
      </w:tblGrid>
      <w:tr w:rsidR="00F654A4" w:rsidRPr="0048267F" w14:paraId="13694496" w14:textId="77777777" w:rsidTr="009118B6">
        <w:trPr>
          <w:cantSplit/>
          <w:trHeight w:val="108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05A91DED" w14:textId="77777777" w:rsidR="00F654A4" w:rsidRDefault="00741F23" w:rsidP="00E6471D">
            <w:pPr>
              <w:spacing w:before="40" w:after="40"/>
              <w:ind w:left="590" w:right="134" w:hanging="51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129698340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118B6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>S</w:t>
            </w:r>
            <w:r w:rsidR="00F654A4" w:rsidRPr="00B3651B">
              <w:rPr>
                <w:rFonts w:ascii="Calibri" w:hAnsi="Calibri"/>
                <w:sz w:val="22"/>
                <w:szCs w:val="22"/>
              </w:rPr>
              <w:t>urveys</w:t>
            </w:r>
            <w:r w:rsidR="009118B6">
              <w:rPr>
                <w:rFonts w:ascii="Calibri" w:hAnsi="Calibri"/>
                <w:sz w:val="22"/>
                <w:szCs w:val="22"/>
              </w:rPr>
              <w:t>/</w:t>
            </w:r>
            <w:r w:rsidR="00F654A4" w:rsidRPr="00B3651B">
              <w:rPr>
                <w:rFonts w:ascii="Calibri" w:hAnsi="Calibri"/>
                <w:sz w:val="22"/>
                <w:szCs w:val="22"/>
              </w:rPr>
              <w:t>questionnaires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54A4" w:rsidRPr="00B3651B">
              <w:rPr>
                <w:rFonts w:ascii="Calibri" w:hAnsi="Calibri"/>
                <w:sz w:val="22"/>
                <w:szCs w:val="22"/>
              </w:rPr>
              <w:t>(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F654A4" w:rsidRPr="00F654A4">
              <w:rPr>
                <w:rFonts w:ascii="Calibri" w:hAnsi="Calibri"/>
                <w:sz w:val="22"/>
                <w:szCs w:val="22"/>
                <w:u w:val="single"/>
              </w:rPr>
              <w:t>patients</w:t>
            </w:r>
            <w:r w:rsidR="00F654A4" w:rsidRPr="00B3651B">
              <w:rPr>
                <w:rFonts w:ascii="Calibri" w:hAnsi="Calibri"/>
                <w:sz w:val="22"/>
                <w:szCs w:val="22"/>
              </w:rPr>
              <w:t>)</w:t>
            </w:r>
            <w:r w:rsidR="00F654A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1DC6645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3505E1CA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380E88A3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371F704F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298A2BF7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12077B3D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242E1B8F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1D4E64D4" w14:textId="440F90AD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37ED2C9" w14:textId="75AFD685" w:rsidR="00F654A4" w:rsidRPr="00B3651B" w:rsidRDefault="00741F23" w:rsidP="009118B6">
            <w:pPr>
              <w:spacing w:before="40" w:after="40"/>
              <w:ind w:left="410" w:right="134" w:hanging="41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72957465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>S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urveys</w:t>
            </w:r>
            <w:r w:rsidR="009118B6">
              <w:rPr>
                <w:rFonts w:ascii="Calibri" w:hAnsi="Calibri"/>
                <w:sz w:val="22"/>
                <w:szCs w:val="22"/>
              </w:rPr>
              <w:t>/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questionnaires (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9118B6">
              <w:rPr>
                <w:rFonts w:ascii="Calibri" w:hAnsi="Calibri"/>
                <w:sz w:val="22"/>
                <w:szCs w:val="22"/>
                <w:u w:val="single"/>
              </w:rPr>
              <w:t>staff/administrators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118B6" w:rsidRPr="0048267F" w14:paraId="07692041" w14:textId="77777777" w:rsidTr="009118B6">
        <w:trPr>
          <w:cantSplit/>
          <w:trHeight w:val="108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2E41A5BC" w14:textId="77777777" w:rsidR="009118B6" w:rsidRDefault="00741F23" w:rsidP="00E6471D">
            <w:pPr>
              <w:spacing w:before="40" w:after="40"/>
              <w:ind w:left="590" w:right="134" w:hanging="51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1614328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118B6">
                  <w:rPr>
                    <w:rFonts w:ascii="Arial" w:hAnsi="Arial" w:cs="Arial"/>
                    <w:sz w:val="28"/>
                    <w:szCs w:val="28"/>
                  </w:rPr>
                  <w:t>☐</w:t>
                </w:r>
              </w:sdtContent>
            </w:sdt>
            <w:r w:rsidR="009118B6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Individual 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interviews (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9118B6" w:rsidRPr="00F654A4">
              <w:rPr>
                <w:rFonts w:ascii="Calibri" w:hAnsi="Calibri"/>
                <w:sz w:val="22"/>
                <w:szCs w:val="22"/>
                <w:u w:val="single"/>
              </w:rPr>
              <w:t>patients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)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E33D4E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71887917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0930FC91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76BE2F1B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2D03E827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61E3CE83" w14:textId="79221EC8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B7660B6" w14:textId="48A27E70" w:rsidR="009118B6" w:rsidRPr="00B3651B" w:rsidRDefault="00741F23" w:rsidP="006A5D24">
            <w:pPr>
              <w:spacing w:before="40" w:after="40"/>
              <w:ind w:left="410" w:right="134" w:hanging="41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13797732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118B6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9118B6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Individual 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interviews (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9118B6">
              <w:rPr>
                <w:rFonts w:ascii="Calibri" w:hAnsi="Calibri"/>
                <w:sz w:val="22"/>
                <w:szCs w:val="22"/>
                <w:u w:val="single"/>
              </w:rPr>
              <w:t>staff/administrators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654A4" w:rsidRPr="0048267F" w14:paraId="2AA69E90" w14:textId="77777777" w:rsidTr="009118B6">
        <w:trPr>
          <w:cantSplit/>
          <w:trHeight w:val="360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3571D8BC" w14:textId="77777777" w:rsidR="00F654A4" w:rsidRDefault="00741F23" w:rsidP="00E6471D">
            <w:pPr>
              <w:spacing w:before="40" w:after="40"/>
              <w:ind w:left="5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116354695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Focus groups (with </w:t>
            </w:r>
            <w:r w:rsidR="009118B6" w:rsidRPr="009118B6">
              <w:rPr>
                <w:rFonts w:ascii="Calibri" w:hAnsi="Calibri"/>
                <w:sz w:val="22"/>
                <w:szCs w:val="22"/>
                <w:u w:val="single"/>
              </w:rPr>
              <w:t>patients</w:t>
            </w:r>
            <w:r w:rsidR="009118B6">
              <w:rPr>
                <w:rFonts w:ascii="Calibri" w:hAnsi="Calibri"/>
                <w:sz w:val="22"/>
                <w:szCs w:val="22"/>
              </w:rPr>
              <w:t>)</w:t>
            </w:r>
          </w:p>
          <w:p w14:paraId="37BB38CA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202CB45A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66FEEA4B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4878E09E" w14:textId="6E0F961E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04DFB18" w14:textId="2C9D718C" w:rsidR="00F654A4" w:rsidRPr="00B3651B" w:rsidRDefault="00741F23" w:rsidP="006A5D24">
            <w:pPr>
              <w:spacing w:before="40" w:after="40"/>
              <w:ind w:left="342" w:hanging="34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6336885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 xml:space="preserve">Focus groups (with </w:t>
            </w:r>
            <w:r w:rsidR="009118B6">
              <w:rPr>
                <w:rFonts w:ascii="Calibri" w:hAnsi="Calibri"/>
                <w:sz w:val="22"/>
                <w:szCs w:val="22"/>
                <w:u w:val="single"/>
              </w:rPr>
              <w:t>staff/administrators</w:t>
            </w:r>
            <w:r w:rsidR="009118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654A4" w:rsidRPr="0048267F" w14:paraId="32969349" w14:textId="77777777" w:rsidTr="009118B6">
        <w:trPr>
          <w:cantSplit/>
          <w:trHeight w:val="207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223272FB" w14:textId="77777777" w:rsidR="00F654A4" w:rsidRDefault="00741F23" w:rsidP="00E6471D">
            <w:pPr>
              <w:spacing w:before="40" w:after="40"/>
              <w:ind w:left="5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90044424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>Chart review</w:t>
            </w:r>
          </w:p>
          <w:p w14:paraId="1D62B0EB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587554B7" w14:textId="77777777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  <w:p w14:paraId="551DC1CB" w14:textId="6E29E64F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1A06D86" w14:textId="3E06D688" w:rsidR="00F654A4" w:rsidRPr="00B3651B" w:rsidRDefault="00741F23" w:rsidP="006A5D2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71820920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 w:rsidRPr="00B3651B">
              <w:rPr>
                <w:rFonts w:ascii="Calibri" w:hAnsi="Calibri"/>
                <w:sz w:val="22"/>
                <w:szCs w:val="22"/>
              </w:rPr>
              <w:t>Observation of participants</w:t>
            </w:r>
          </w:p>
        </w:tc>
      </w:tr>
      <w:tr w:rsidR="00F654A4" w:rsidRPr="0048267F" w14:paraId="6169F908" w14:textId="77777777" w:rsidTr="009118B6">
        <w:trPr>
          <w:cantSplit/>
          <w:trHeight w:val="207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1C246421" w14:textId="77777777" w:rsidR="00F654A4" w:rsidRDefault="00741F23" w:rsidP="00E6471D">
            <w:pPr>
              <w:spacing w:before="40" w:after="40"/>
              <w:ind w:left="5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2772109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654A4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F654A4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118B6">
              <w:rPr>
                <w:rFonts w:ascii="Calibri" w:hAnsi="Calibri"/>
                <w:sz w:val="22"/>
                <w:szCs w:val="22"/>
              </w:rPr>
              <w:t>Implementation of educational tool/program</w:t>
            </w:r>
          </w:p>
          <w:p w14:paraId="559D16AF" w14:textId="063AE308" w:rsidR="00741F23" w:rsidRPr="00741F23" w:rsidRDefault="00741F23" w:rsidP="00741F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67C1623" w14:textId="45EC5FCE" w:rsidR="00F654A4" w:rsidRPr="00B3651B" w:rsidRDefault="00F654A4" w:rsidP="006A5D2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E6471D" w:rsidRPr="0048267F" w14:paraId="5358DF41" w14:textId="77777777" w:rsidTr="008A7563">
        <w:trPr>
          <w:cantSplit/>
          <w:trHeight w:val="117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42553" w14:textId="38991F53" w:rsidR="00E6471D" w:rsidRPr="00B3651B" w:rsidRDefault="00741F23" w:rsidP="00E6471D">
            <w:pPr>
              <w:spacing w:before="40" w:after="40"/>
              <w:ind w:left="410" w:right="134" w:hanging="3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38375942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6471D" w:rsidRPr="00F866F4">
                  <w:rPr>
                    <w:rFonts w:ascii="Menlo Regular" w:eastAsia="MS Gothic" w:hAnsi="Menlo Regular" w:cs="Menlo Regular"/>
                    <w:sz w:val="28"/>
                    <w:szCs w:val="28"/>
                  </w:rPr>
                  <w:t>☐</w:t>
                </w:r>
              </w:sdtContent>
            </w:sdt>
            <w:r w:rsidR="00E6471D" w:rsidRPr="00B365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6471D">
              <w:rPr>
                <w:rFonts w:ascii="Calibri" w:hAnsi="Calibri"/>
                <w:sz w:val="22"/>
                <w:szCs w:val="22"/>
              </w:rPr>
              <w:t xml:space="preserve">Other (explain briefly) </w:t>
            </w:r>
            <w:r w:rsidR="00E6471D">
              <w:rPr>
                <w:rFonts w:ascii="Calibri" w:hAnsi="Calibri"/>
                <w:b/>
                <w:sz w:val="22"/>
              </w:rPr>
              <w:t>&gt;&gt;</w:t>
            </w:r>
          </w:p>
        </w:tc>
      </w:tr>
    </w:tbl>
    <w:p w14:paraId="036401DD" w14:textId="77777777" w:rsidR="00F654A4" w:rsidRPr="0081068F" w:rsidRDefault="00F654A4" w:rsidP="00AD1E7B">
      <w:pPr>
        <w:spacing w:before="160" w:after="160"/>
        <w:rPr>
          <w:rFonts w:ascii="Calibri" w:hAnsi="Calibri" w:cs="Calibri"/>
          <w:sz w:val="2"/>
          <w:szCs w:val="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D05786" w:rsidRPr="00C70DD7" w14:paraId="6E513E40" w14:textId="77777777" w:rsidTr="00631005">
        <w:trPr>
          <w:cantSplit/>
          <w:trHeight w:val="728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558EB9" w14:textId="16F286A7" w:rsidR="00D05786" w:rsidRPr="0081068F" w:rsidRDefault="00CF3E1E" w:rsidP="00E32DD2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ind w:left="270" w:hanging="270"/>
              <w:rPr>
                <w:rFonts w:ascii="Calibri" w:hAnsi="Calibri" w:cs="Calibri"/>
                <w:bCs/>
                <w:sz w:val="22"/>
                <w:szCs w:val="26"/>
              </w:rPr>
            </w:pPr>
            <w:r>
              <w:rPr>
                <w:rFonts w:ascii="Calibri" w:eastAsia="Arial Unicode MS" w:hAnsi="Calibri"/>
                <w:b/>
                <w:sz w:val="22"/>
                <w:szCs w:val="26"/>
              </w:rPr>
              <w:t>6</w:t>
            </w:r>
            <w:r w:rsidR="00D05786" w:rsidRPr="0081068F">
              <w:rPr>
                <w:rFonts w:ascii="Calibri" w:eastAsia="Arial Unicode MS" w:hAnsi="Calibri"/>
                <w:b/>
                <w:sz w:val="22"/>
                <w:szCs w:val="26"/>
              </w:rPr>
              <w:t xml:space="preserve">. </w:t>
            </w:r>
            <w:r w:rsidR="00631005" w:rsidRPr="0081068F">
              <w:rPr>
                <w:rFonts w:ascii="Calibri" w:eastAsia="Arial Unicode MS" w:hAnsi="Calibri"/>
                <w:b/>
                <w:sz w:val="22"/>
                <w:szCs w:val="26"/>
                <w:u w:val="single"/>
              </w:rPr>
              <w:t>Data Collection</w:t>
            </w:r>
            <w:r w:rsidR="00D05786" w:rsidRPr="0081068F">
              <w:rPr>
                <w:rFonts w:ascii="Calibri" w:eastAsia="Arial Unicode MS" w:hAnsi="Calibri" w:cs="Calibri"/>
                <w:b/>
                <w:sz w:val="22"/>
                <w:szCs w:val="26"/>
              </w:rPr>
              <w:t>:</w:t>
            </w:r>
            <w:r w:rsidR="00D05786" w:rsidRPr="0081068F">
              <w:rPr>
                <w:rFonts w:ascii="Calibri" w:eastAsia="Arial Unicode MS" w:hAnsi="Calibri" w:cs="Calibri"/>
                <w:sz w:val="22"/>
                <w:szCs w:val="26"/>
              </w:rPr>
              <w:t xml:space="preserve">  </w:t>
            </w:r>
            <w:r w:rsidR="00631005" w:rsidRPr="009118B6">
              <w:rPr>
                <w:rFonts w:ascii="Calibri" w:hAnsi="Calibri" w:cs="Calibri"/>
                <w:bCs/>
                <w:sz w:val="22"/>
                <w:szCs w:val="26"/>
              </w:rPr>
              <w:t>Briefly</w:t>
            </w:r>
            <w:r w:rsidR="00631005" w:rsidRPr="0081068F">
              <w:rPr>
                <w:rFonts w:ascii="Calibri" w:hAnsi="Calibri" w:cs="Calibri"/>
                <w:bCs/>
                <w:sz w:val="22"/>
                <w:szCs w:val="26"/>
              </w:rPr>
              <w:t xml:space="preserve"> d</w:t>
            </w:r>
            <w:r w:rsidR="00D05786" w:rsidRPr="0081068F">
              <w:rPr>
                <w:rFonts w:ascii="Calibri" w:hAnsi="Calibri" w:cs="Calibri"/>
                <w:bCs/>
                <w:sz w:val="22"/>
                <w:szCs w:val="26"/>
              </w:rPr>
              <w:t xml:space="preserve">escribe </w:t>
            </w:r>
            <w:r w:rsidR="009118B6" w:rsidRPr="009118B6">
              <w:rPr>
                <w:rFonts w:ascii="Calibri" w:hAnsi="Calibri" w:cs="Calibri"/>
                <w:bCs/>
                <w:sz w:val="22"/>
                <w:szCs w:val="26"/>
                <w:u w:val="single"/>
              </w:rPr>
              <w:t>process/</w:t>
            </w:r>
            <w:r w:rsidR="00D05786" w:rsidRPr="009118B6">
              <w:rPr>
                <w:rFonts w:ascii="Calibri" w:hAnsi="Calibri" w:cs="Calibri"/>
                <w:bCs/>
                <w:sz w:val="22"/>
                <w:szCs w:val="26"/>
                <w:u w:val="single"/>
              </w:rPr>
              <w:t>procedures</w:t>
            </w:r>
            <w:r w:rsidR="00631005" w:rsidRPr="0081068F">
              <w:rPr>
                <w:rFonts w:ascii="Calibri" w:hAnsi="Calibri" w:cs="Calibri"/>
                <w:bCs/>
                <w:sz w:val="22"/>
                <w:szCs w:val="26"/>
              </w:rPr>
              <w:t xml:space="preserve"> for data collection, including subject population</w:t>
            </w:r>
            <w:r w:rsidR="00363112" w:rsidRPr="0081068F">
              <w:rPr>
                <w:rFonts w:ascii="Calibri" w:hAnsi="Calibri" w:cs="Calibri"/>
                <w:bCs/>
                <w:sz w:val="22"/>
                <w:szCs w:val="26"/>
              </w:rPr>
              <w:t>.</w:t>
            </w:r>
            <w:r w:rsidR="00631005" w:rsidRPr="0081068F">
              <w:rPr>
                <w:rFonts w:ascii="Calibri" w:hAnsi="Calibri" w:cs="Calibri"/>
                <w:bCs/>
                <w:sz w:val="22"/>
                <w:szCs w:val="26"/>
              </w:rPr>
              <w:t xml:space="preserve"> If you will be engaging in chart review or accessing already existing data, explain how you will </w:t>
            </w:r>
            <w:r w:rsidR="00800119">
              <w:rPr>
                <w:rFonts w:ascii="Calibri" w:hAnsi="Calibri" w:cs="Calibri"/>
                <w:bCs/>
                <w:sz w:val="22"/>
                <w:szCs w:val="26"/>
              </w:rPr>
              <w:t>gain</w:t>
            </w:r>
            <w:r w:rsidR="00631005" w:rsidRPr="0081068F">
              <w:rPr>
                <w:rFonts w:ascii="Calibri" w:hAnsi="Calibri" w:cs="Calibri"/>
                <w:bCs/>
                <w:sz w:val="22"/>
                <w:szCs w:val="26"/>
              </w:rPr>
              <w:t xml:space="preserve"> access.</w:t>
            </w:r>
            <w:r w:rsidR="00BF78D3">
              <w:rPr>
                <w:rFonts w:ascii="Calibri" w:hAnsi="Calibri" w:cs="Calibri"/>
                <w:bCs/>
                <w:sz w:val="22"/>
                <w:szCs w:val="26"/>
              </w:rPr>
              <w:t xml:space="preserve"> If you are implementing an educational tool or intervention, describe it briefly – do not provide the tool/program in your submission.</w:t>
            </w:r>
          </w:p>
        </w:tc>
      </w:tr>
    </w:tbl>
    <w:p w14:paraId="3DCDFE95" w14:textId="426B5EA5" w:rsidR="00A11E5A" w:rsidRPr="00AD1E7B" w:rsidRDefault="00AD1E7B" w:rsidP="00AD1E7B">
      <w:pPr>
        <w:spacing w:before="160"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&gt;&gt;</w:t>
      </w:r>
      <w:r w:rsidR="00800119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C1BFD" w:rsidRPr="008D3ACD" w14:paraId="4CA4C5DE" w14:textId="77777777" w:rsidTr="00631005">
        <w:trPr>
          <w:cantSplit/>
          <w:trHeight w:val="737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AC722C" w14:textId="1FA4A39F" w:rsidR="00CC1BFD" w:rsidRPr="005A7465" w:rsidRDefault="00CF3E1E" w:rsidP="00792F92">
            <w:pPr>
              <w:pStyle w:val="Header"/>
              <w:tabs>
                <w:tab w:val="clear" w:pos="4320"/>
                <w:tab w:val="clear" w:pos="8640"/>
              </w:tabs>
              <w:spacing w:before="120" w:after="100"/>
              <w:ind w:left="270" w:hanging="270"/>
              <w:rPr>
                <w:rFonts w:ascii="Calibri" w:hAnsi="Calibri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7</w:t>
            </w:r>
            <w:r w:rsidR="00CC1BFD" w:rsidRPr="0081068F">
              <w:rPr>
                <w:rFonts w:ascii="Calibri" w:eastAsia="Arial Unicode MS" w:hAnsi="Calibri"/>
                <w:b/>
                <w:sz w:val="22"/>
                <w:szCs w:val="22"/>
              </w:rPr>
              <w:t>.</w:t>
            </w:r>
            <w:r w:rsidR="00CC1BFD" w:rsidRPr="0081068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31005" w:rsidRPr="0081068F">
              <w:rPr>
                <w:rFonts w:ascii="Calibri" w:eastAsia="Arial Unicode MS" w:hAnsi="Calibri"/>
                <w:b/>
                <w:sz w:val="22"/>
                <w:szCs w:val="22"/>
                <w:u w:val="single"/>
              </w:rPr>
              <w:t>Nature of Data</w:t>
            </w:r>
            <w:r w:rsidR="00CC1BFD" w:rsidRPr="0081068F">
              <w:rPr>
                <w:rFonts w:ascii="Calibri" w:eastAsia="Arial Unicode MS" w:hAnsi="Calibri"/>
                <w:sz w:val="22"/>
                <w:szCs w:val="22"/>
              </w:rPr>
              <w:t xml:space="preserve">: </w:t>
            </w:r>
            <w:r w:rsidR="00631005" w:rsidRPr="0081068F">
              <w:rPr>
                <w:rFonts w:ascii="Calibri" w:eastAsia="Arial Unicode MS" w:hAnsi="Calibri"/>
                <w:sz w:val="22"/>
                <w:szCs w:val="22"/>
              </w:rPr>
              <w:t xml:space="preserve">Explain whether direct identifiers (name, address, patient number, etc.) or indirect identifiers (demographics, etc.) will be </w:t>
            </w:r>
            <w:r w:rsidR="00631005" w:rsidRPr="00806181">
              <w:rPr>
                <w:rFonts w:ascii="Calibri" w:eastAsia="Arial Unicode MS" w:hAnsi="Calibri"/>
                <w:sz w:val="22"/>
                <w:szCs w:val="22"/>
                <w:u w:val="single"/>
              </w:rPr>
              <w:t>collected/recorded</w:t>
            </w:r>
            <w:r w:rsidR="00631005" w:rsidRPr="0081068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00119">
              <w:rPr>
                <w:rFonts w:ascii="Calibri" w:eastAsia="Arial Unicode MS" w:hAnsi="Calibri"/>
                <w:sz w:val="22"/>
                <w:szCs w:val="22"/>
              </w:rPr>
              <w:t>for</w:t>
            </w:r>
            <w:r w:rsidR="00631005" w:rsidRPr="0081068F">
              <w:rPr>
                <w:rFonts w:ascii="Calibri" w:eastAsia="Arial Unicode MS" w:hAnsi="Calibri"/>
                <w:sz w:val="22"/>
                <w:szCs w:val="22"/>
              </w:rPr>
              <w:t xml:space="preserve"> this study.</w:t>
            </w:r>
          </w:p>
        </w:tc>
      </w:tr>
    </w:tbl>
    <w:p w14:paraId="6DE9319E" w14:textId="12001F6B" w:rsidR="00325DE6" w:rsidRPr="00AD1E7B" w:rsidRDefault="00AD1E7B" w:rsidP="00AD1E7B">
      <w:pPr>
        <w:spacing w:before="160"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&gt;&gt;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325DE6" w:rsidRPr="008D3ACD" w14:paraId="6DFEB0F7" w14:textId="77777777" w:rsidTr="00044984">
        <w:trPr>
          <w:cantSplit/>
          <w:trHeight w:val="800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217E80" w14:textId="4CF38146" w:rsidR="00325DE6" w:rsidRPr="009901DD" w:rsidRDefault="00CF3E1E" w:rsidP="00AE7F01">
            <w:pPr>
              <w:pStyle w:val="Header"/>
              <w:tabs>
                <w:tab w:val="clear" w:pos="4320"/>
                <w:tab w:val="clear" w:pos="8640"/>
              </w:tabs>
              <w:spacing w:before="120" w:after="100"/>
              <w:ind w:left="250" w:hanging="2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325DE6" w:rsidRPr="0080011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325DE6" w:rsidRPr="00800119">
              <w:rPr>
                <w:rFonts w:ascii="Calibri" w:hAnsi="Calibri"/>
                <w:b/>
                <w:sz w:val="22"/>
                <w:szCs w:val="22"/>
                <w:u w:val="single"/>
              </w:rPr>
              <w:t>Risks of Participation</w:t>
            </w:r>
            <w:r w:rsidR="00325DE6" w:rsidRPr="00800119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="00044984" w:rsidRPr="00800119">
              <w:rPr>
                <w:rFonts w:ascii="Calibri" w:hAnsi="Calibri"/>
                <w:sz w:val="22"/>
                <w:szCs w:val="22"/>
                <w:u w:val="single"/>
              </w:rPr>
              <w:t>Exemption</w:t>
            </w:r>
            <w:r w:rsidR="00741F23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044984" w:rsidRPr="00800119">
              <w:rPr>
                <w:rFonts w:ascii="Calibri" w:hAnsi="Calibri"/>
                <w:sz w:val="22"/>
                <w:szCs w:val="22"/>
                <w:u w:val="single"/>
              </w:rPr>
              <w:t xml:space="preserve">status </w:t>
            </w:r>
            <w:r w:rsidR="00806181">
              <w:rPr>
                <w:rFonts w:ascii="Calibri" w:hAnsi="Calibri"/>
                <w:sz w:val="22"/>
                <w:szCs w:val="22"/>
                <w:u w:val="single"/>
              </w:rPr>
              <w:t>is permitted</w:t>
            </w:r>
            <w:r w:rsidR="00044984" w:rsidRPr="00800119">
              <w:rPr>
                <w:rFonts w:ascii="Calibri" w:hAnsi="Calibri"/>
                <w:sz w:val="22"/>
                <w:szCs w:val="22"/>
                <w:u w:val="single"/>
              </w:rPr>
              <w:t xml:space="preserve"> only </w:t>
            </w:r>
            <w:r w:rsidR="00806181">
              <w:rPr>
                <w:rFonts w:ascii="Calibri" w:hAnsi="Calibri"/>
                <w:sz w:val="22"/>
                <w:szCs w:val="22"/>
                <w:u w:val="single"/>
              </w:rPr>
              <w:t>for</w:t>
            </w:r>
            <w:r w:rsidR="00044984" w:rsidRPr="00800119">
              <w:rPr>
                <w:rFonts w:ascii="Calibri" w:hAnsi="Calibri"/>
                <w:sz w:val="22"/>
                <w:szCs w:val="22"/>
                <w:u w:val="single"/>
              </w:rPr>
              <w:t xml:space="preserve"> minimal risk </w:t>
            </w:r>
            <w:r w:rsidR="00806181">
              <w:rPr>
                <w:rFonts w:ascii="Calibri" w:hAnsi="Calibri"/>
                <w:sz w:val="22"/>
                <w:szCs w:val="22"/>
                <w:u w:val="single"/>
              </w:rPr>
              <w:t>projects</w:t>
            </w:r>
            <w:r w:rsidR="00044984" w:rsidRPr="0080011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06181">
              <w:rPr>
                <w:rFonts w:ascii="Calibri" w:hAnsi="Calibri"/>
                <w:sz w:val="22"/>
                <w:szCs w:val="22"/>
              </w:rPr>
              <w:t>Does</w:t>
            </w:r>
            <w:r w:rsidR="00631005" w:rsidRPr="00800119">
              <w:rPr>
                <w:rFonts w:ascii="Calibri" w:hAnsi="Calibri"/>
                <w:sz w:val="22"/>
                <w:szCs w:val="22"/>
              </w:rPr>
              <w:t xml:space="preserve"> this</w:t>
            </w:r>
            <w:r w:rsidR="00044984" w:rsidRPr="00800119">
              <w:rPr>
                <w:rFonts w:ascii="Calibri" w:hAnsi="Calibri"/>
                <w:sz w:val="22"/>
                <w:szCs w:val="22"/>
              </w:rPr>
              <w:t xml:space="preserve"> study </w:t>
            </w:r>
            <w:r w:rsidR="00631005" w:rsidRPr="00800119">
              <w:rPr>
                <w:rFonts w:ascii="Calibri" w:hAnsi="Calibri"/>
                <w:sz w:val="22"/>
                <w:szCs w:val="22"/>
              </w:rPr>
              <w:t>involve risk</w:t>
            </w:r>
            <w:r w:rsidR="00806181">
              <w:rPr>
                <w:rFonts w:ascii="Calibri" w:hAnsi="Calibri"/>
                <w:sz w:val="22"/>
                <w:szCs w:val="22"/>
              </w:rPr>
              <w:t>s</w:t>
            </w:r>
            <w:r w:rsidR="00792F92" w:rsidRPr="008001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2F92" w:rsidRPr="00800119">
              <w:rPr>
                <w:rFonts w:ascii="Calibri" w:hAnsi="Calibri"/>
                <w:i/>
                <w:sz w:val="22"/>
                <w:szCs w:val="22"/>
              </w:rPr>
              <w:t>greater than</w:t>
            </w:r>
            <w:r w:rsidR="00792F92" w:rsidRPr="008001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1005" w:rsidRPr="00800119">
              <w:rPr>
                <w:rFonts w:ascii="Calibri" w:hAnsi="Calibri"/>
                <w:sz w:val="22"/>
                <w:szCs w:val="22"/>
              </w:rPr>
              <w:t>those</w:t>
            </w:r>
            <w:r w:rsidR="00792F92" w:rsidRPr="00800119">
              <w:rPr>
                <w:rFonts w:ascii="Calibri" w:hAnsi="Calibri"/>
                <w:sz w:val="22"/>
                <w:szCs w:val="22"/>
              </w:rPr>
              <w:t xml:space="preserve"> encountered in everyday life</w:t>
            </w:r>
            <w:r w:rsidR="00806181">
              <w:rPr>
                <w:rFonts w:ascii="Calibri" w:hAnsi="Calibri"/>
                <w:sz w:val="22"/>
                <w:szCs w:val="22"/>
              </w:rPr>
              <w:t>? Explain.</w:t>
            </w:r>
          </w:p>
        </w:tc>
      </w:tr>
    </w:tbl>
    <w:p w14:paraId="4702CFDC" w14:textId="5CC7E373" w:rsidR="00B268AE" w:rsidRPr="00AD1E7B" w:rsidRDefault="00AD1E7B" w:rsidP="00AD1E7B">
      <w:pPr>
        <w:spacing w:before="160"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&gt;&gt;</w:t>
      </w:r>
      <w:r w:rsidR="0063100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B268AE" w:rsidRPr="008D3ACD" w14:paraId="3CCFAF80" w14:textId="77777777" w:rsidTr="00E71B30">
        <w:trPr>
          <w:cantSplit/>
          <w:trHeight w:val="845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0A50F0" w14:textId="49738C3B" w:rsidR="00B268AE" w:rsidRPr="00800119" w:rsidRDefault="00CF3E1E" w:rsidP="00631005">
            <w:pPr>
              <w:pStyle w:val="Header"/>
              <w:tabs>
                <w:tab w:val="clear" w:pos="4320"/>
                <w:tab w:val="clear" w:pos="8640"/>
              </w:tabs>
              <w:spacing w:before="120" w:after="100"/>
              <w:ind w:left="270" w:hanging="270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lastRenderedPageBreak/>
              <w:t>9</w:t>
            </w:r>
            <w:r w:rsidR="00B268AE" w:rsidRPr="00800119">
              <w:rPr>
                <w:rFonts w:ascii="Calibri" w:eastAsia="Arial Unicode MS" w:hAnsi="Calibri"/>
                <w:b/>
                <w:sz w:val="22"/>
                <w:szCs w:val="22"/>
              </w:rPr>
              <w:t>.</w:t>
            </w:r>
            <w:r w:rsidR="00B268AE" w:rsidRPr="00800119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B268AE" w:rsidRPr="00800119">
              <w:rPr>
                <w:rFonts w:ascii="Calibri" w:eastAsia="Arial Unicode MS" w:hAnsi="Calibri"/>
                <w:b/>
                <w:sz w:val="22"/>
                <w:szCs w:val="22"/>
                <w:u w:val="single"/>
              </w:rPr>
              <w:t>Informed Consent</w:t>
            </w:r>
            <w:r w:rsidR="00B268AE" w:rsidRPr="00800119">
              <w:rPr>
                <w:rFonts w:ascii="Calibri" w:eastAsia="Arial Unicode MS" w:hAnsi="Calibri"/>
                <w:sz w:val="22"/>
                <w:szCs w:val="22"/>
              </w:rPr>
              <w:t xml:space="preserve">: </w:t>
            </w:r>
            <w:r w:rsidR="00631005" w:rsidRPr="00BB0F6D">
              <w:rPr>
                <w:rFonts w:ascii="Calibri" w:eastAsia="Arial Unicode MS" w:hAnsi="Calibri"/>
                <w:sz w:val="22"/>
                <w:szCs w:val="22"/>
                <w:u w:val="single"/>
              </w:rPr>
              <w:t>Briefly</w:t>
            </w:r>
            <w:r w:rsidR="00631005" w:rsidRPr="00800119">
              <w:rPr>
                <w:rFonts w:ascii="Calibri" w:eastAsia="Arial Unicode MS" w:hAnsi="Calibri"/>
                <w:sz w:val="22"/>
                <w:szCs w:val="22"/>
              </w:rPr>
              <w:t xml:space="preserve"> describe the process for informed consent. If the PI will not obtain informed consent, explain why.</w:t>
            </w:r>
            <w:r w:rsidR="00FA6281">
              <w:rPr>
                <w:rFonts w:ascii="Calibri" w:eastAsia="Arial Unicode MS" w:hAnsi="Calibri"/>
                <w:sz w:val="22"/>
                <w:szCs w:val="22"/>
              </w:rPr>
              <w:t xml:space="preserve"> (</w:t>
            </w:r>
            <w:r w:rsidR="00FA6281" w:rsidRPr="00FA6281">
              <w:rPr>
                <w:rFonts w:ascii="Calibri" w:eastAsia="Arial Unicode MS" w:hAnsi="Calibri"/>
                <w:b/>
                <w:bCs/>
                <w:sz w:val="22"/>
                <w:szCs w:val="22"/>
                <w:highlight w:val="yellow"/>
              </w:rPr>
              <w:t>Include copies of any consent scripts or forms with this submission.</w:t>
            </w:r>
            <w:r w:rsidR="00FA6281">
              <w:rPr>
                <w:rFonts w:ascii="Calibri" w:eastAsia="Arial Unicode MS" w:hAnsi="Calibri"/>
                <w:sz w:val="22"/>
                <w:szCs w:val="22"/>
              </w:rPr>
              <w:t>)</w:t>
            </w:r>
          </w:p>
        </w:tc>
      </w:tr>
    </w:tbl>
    <w:p w14:paraId="5997FCA4" w14:textId="6DE862DF" w:rsidR="00B268AE" w:rsidRPr="00CE53E7" w:rsidRDefault="00AD1E7B" w:rsidP="00631005">
      <w:pPr>
        <w:spacing w:before="160"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&gt;&gt;</w:t>
      </w:r>
    </w:p>
    <w:p w14:paraId="36C402B6" w14:textId="77777777" w:rsidR="00EA561F" w:rsidRPr="00FC2C17" w:rsidRDefault="00EA561F" w:rsidP="00EA561F">
      <w:pPr>
        <w:pBdr>
          <w:top w:val="single" w:sz="12" w:space="1" w:color="auto"/>
        </w:pBdr>
        <w:tabs>
          <w:tab w:val="left" w:pos="8415"/>
        </w:tabs>
        <w:rPr>
          <w:rFonts w:ascii="Calibri" w:hAnsi="Calibri"/>
          <w:b/>
          <w:sz w:val="12"/>
          <w:szCs w:val="22"/>
        </w:rPr>
      </w:pPr>
    </w:p>
    <w:p w14:paraId="7D380F00" w14:textId="4E28FC7F" w:rsidR="00E6471D" w:rsidRPr="00E6471D" w:rsidRDefault="00EA561F" w:rsidP="00E6471D">
      <w:pPr>
        <w:spacing w:after="60"/>
        <w:rPr>
          <w:rFonts w:ascii="Calibri" w:hAnsi="Calibri"/>
          <w:b/>
          <w:smallCaps/>
          <w:sz w:val="24"/>
          <w:szCs w:val="22"/>
        </w:rPr>
      </w:pPr>
      <w:r>
        <w:rPr>
          <w:rFonts w:ascii="Calibri" w:hAnsi="Calibri"/>
          <w:b/>
          <w:smallCaps/>
          <w:sz w:val="24"/>
          <w:szCs w:val="22"/>
        </w:rPr>
        <w:t xml:space="preserve">Section </w:t>
      </w:r>
      <w:r w:rsidR="00207EF0">
        <w:rPr>
          <w:rFonts w:ascii="Calibri" w:hAnsi="Calibri"/>
          <w:b/>
          <w:smallCaps/>
          <w:sz w:val="24"/>
          <w:szCs w:val="22"/>
        </w:rPr>
        <w:t>4</w:t>
      </w:r>
      <w:r w:rsidRPr="00C70DD7">
        <w:rPr>
          <w:rFonts w:ascii="Calibri" w:hAnsi="Calibri"/>
          <w:b/>
          <w:smallCaps/>
          <w:sz w:val="24"/>
          <w:szCs w:val="22"/>
        </w:rPr>
        <w:t xml:space="preserve">:  </w:t>
      </w:r>
      <w:r>
        <w:rPr>
          <w:rFonts w:ascii="Calibri" w:hAnsi="Calibri"/>
          <w:b/>
          <w:smallCaps/>
          <w:sz w:val="24"/>
          <w:szCs w:val="22"/>
        </w:rPr>
        <w:t>Signatures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E6471D" w:rsidRPr="008D3ACD" w14:paraId="4373F1BC" w14:textId="77777777" w:rsidTr="006A5D24">
        <w:trPr>
          <w:cantSplit/>
          <w:trHeight w:val="845"/>
        </w:trPr>
        <w:tc>
          <w:tcPr>
            <w:tcW w:w="10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A47D9D" w14:textId="7BDC862C" w:rsidR="00E6471D" w:rsidRPr="00800119" w:rsidRDefault="00E6471D" w:rsidP="00E6471D">
            <w:pPr>
              <w:pStyle w:val="Header"/>
              <w:tabs>
                <w:tab w:val="clear" w:pos="4320"/>
                <w:tab w:val="clear" w:pos="8640"/>
              </w:tabs>
              <w:spacing w:before="120" w:after="100"/>
              <w:ind w:left="70" w:hanging="70"/>
              <w:rPr>
                <w:rFonts w:ascii="Calibri" w:eastAsia="Arial Unicode MS" w:hAnsi="Calibri"/>
                <w:sz w:val="22"/>
                <w:szCs w:val="22"/>
              </w:rPr>
            </w:pPr>
            <w:r w:rsidRPr="00E6471D">
              <w:rPr>
                <w:rFonts w:ascii="Calibri" w:hAnsi="Calibri"/>
                <w:i/>
                <w:highlight w:val="yellow"/>
              </w:rPr>
              <w:t>Signatures must be digital or hand-written, not typed.</w:t>
            </w:r>
            <w:r w:rsidRPr="00F654A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E6471D">
              <w:rPr>
                <w:rFonts w:ascii="Calibri" w:hAnsi="Calibri"/>
                <w:bCs/>
                <w:szCs w:val="22"/>
              </w:rPr>
              <w:t xml:space="preserve">(If physical signatures cannot be obtained due to the pandemic, include emails as PDFs </w:t>
            </w:r>
            <w:r w:rsidRPr="00E6471D">
              <w:rPr>
                <w:rFonts w:ascii="Calibri" w:hAnsi="Calibri"/>
                <w:b/>
                <w:i/>
                <w:iCs/>
                <w:szCs w:val="22"/>
              </w:rPr>
              <w:t>with this submission</w:t>
            </w:r>
            <w:r w:rsidRPr="00E6471D">
              <w:rPr>
                <w:rFonts w:ascii="Calibri" w:hAnsi="Calibri"/>
                <w:bCs/>
                <w:szCs w:val="22"/>
              </w:rPr>
              <w:t xml:space="preserve"> from the faculty adviser </w:t>
            </w:r>
            <w:r w:rsidRPr="00E6471D">
              <w:rPr>
                <w:rFonts w:ascii="Calibri" w:hAnsi="Calibri"/>
                <w:bCs/>
                <w:szCs w:val="22"/>
                <w:u w:val="single"/>
              </w:rPr>
              <w:t>and</w:t>
            </w:r>
            <w:r w:rsidRPr="00E6471D">
              <w:rPr>
                <w:rFonts w:ascii="Calibri" w:hAnsi="Calibri"/>
                <w:bCs/>
                <w:szCs w:val="22"/>
              </w:rPr>
              <w:t xml:space="preserve"> the Clinical Site Supervisor/Liaison stating that they have seen and support this application.</w:t>
            </w:r>
            <w:r w:rsidR="007C3B1B">
              <w:rPr>
                <w:rFonts w:ascii="Calibri" w:hAnsi="Calibri"/>
                <w:bCs/>
                <w:szCs w:val="22"/>
              </w:rPr>
              <w:t xml:space="preserve"> Applications without signatures or included emails will be </w:t>
            </w:r>
            <w:r w:rsidR="00FE2ACC">
              <w:rPr>
                <w:rFonts w:ascii="Calibri" w:hAnsi="Calibri"/>
                <w:bCs/>
                <w:szCs w:val="22"/>
              </w:rPr>
              <w:t>returned</w:t>
            </w:r>
            <w:r w:rsidR="007C3B1B">
              <w:rPr>
                <w:rFonts w:ascii="Calibri" w:hAnsi="Calibri"/>
                <w:bCs/>
                <w:szCs w:val="22"/>
              </w:rPr>
              <w:t>.</w:t>
            </w:r>
            <w:r w:rsidRPr="00E6471D">
              <w:rPr>
                <w:rFonts w:ascii="Calibri" w:hAnsi="Calibri"/>
                <w:bCs/>
                <w:szCs w:val="22"/>
              </w:rPr>
              <w:t>)</w:t>
            </w:r>
          </w:p>
        </w:tc>
      </w:tr>
    </w:tbl>
    <w:p w14:paraId="047AEC60" w14:textId="77777777" w:rsidR="00E6471D" w:rsidRPr="00E6471D" w:rsidRDefault="00E6471D" w:rsidP="00EA561F">
      <w:pPr>
        <w:pStyle w:val="BodyText"/>
        <w:tabs>
          <w:tab w:val="left" w:pos="6390"/>
        </w:tabs>
        <w:jc w:val="left"/>
        <w:rPr>
          <w:rFonts w:ascii="Calibri" w:hAnsi="Calibri"/>
          <w:bCs w:val="0"/>
          <w:sz w:val="20"/>
          <w:szCs w:val="22"/>
        </w:rPr>
      </w:pPr>
    </w:p>
    <w:p w14:paraId="33048BD6" w14:textId="30388CB6" w:rsidR="00EA561F" w:rsidRPr="00806181" w:rsidRDefault="00EA561F" w:rsidP="00EA561F">
      <w:pPr>
        <w:pStyle w:val="BodyText"/>
        <w:tabs>
          <w:tab w:val="left" w:pos="6390"/>
        </w:tabs>
        <w:jc w:val="left"/>
        <w:rPr>
          <w:rFonts w:ascii="Calibri" w:hAnsi="Calibri"/>
          <w:sz w:val="22"/>
          <w:szCs w:val="22"/>
        </w:rPr>
      </w:pPr>
      <w:r w:rsidRPr="00806181">
        <w:rPr>
          <w:rFonts w:ascii="Calibri" w:hAnsi="Calibri"/>
          <w:bCs w:val="0"/>
          <w:sz w:val="22"/>
        </w:rPr>
        <w:t xml:space="preserve">Primary </w:t>
      </w:r>
      <w:r w:rsidRPr="00806181">
        <w:rPr>
          <w:rFonts w:ascii="Calibri" w:hAnsi="Calibri"/>
          <w:sz w:val="22"/>
        </w:rPr>
        <w:t>Investigator</w:t>
      </w:r>
      <w:r w:rsidRPr="00806181">
        <w:rPr>
          <w:rFonts w:ascii="Calibri" w:hAnsi="Calibri"/>
          <w:sz w:val="22"/>
          <w:szCs w:val="22"/>
        </w:rPr>
        <w:t xml:space="preserve">:     </w:t>
      </w:r>
      <w:r w:rsidRPr="00806181">
        <w:rPr>
          <w:rFonts w:ascii="Calibri" w:hAnsi="Calibri"/>
          <w:b w:val="0"/>
          <w:sz w:val="22"/>
          <w:szCs w:val="22"/>
          <w:u w:val="single"/>
        </w:rPr>
        <w:tab/>
      </w:r>
    </w:p>
    <w:p w14:paraId="50754DCF" w14:textId="77777777" w:rsidR="00EA561F" w:rsidRPr="00E231BE" w:rsidRDefault="00EA561F" w:rsidP="00EA561F">
      <w:pPr>
        <w:pStyle w:val="BodyText"/>
        <w:tabs>
          <w:tab w:val="left" w:pos="2880"/>
        </w:tabs>
        <w:jc w:val="left"/>
        <w:rPr>
          <w:rFonts w:ascii="Calibri" w:hAnsi="Calibri"/>
          <w:b w:val="0"/>
          <w:sz w:val="20"/>
          <w:szCs w:val="20"/>
        </w:rPr>
      </w:pPr>
      <w:r w:rsidRPr="00806181">
        <w:rPr>
          <w:rFonts w:ascii="Calibri" w:hAnsi="Calibri"/>
          <w:b w:val="0"/>
          <w:sz w:val="22"/>
          <w:szCs w:val="22"/>
        </w:rPr>
        <w:tab/>
      </w:r>
      <w:r w:rsidRPr="00E231BE">
        <w:rPr>
          <w:rFonts w:ascii="Calibri" w:hAnsi="Calibri"/>
          <w:b w:val="0"/>
          <w:sz w:val="20"/>
          <w:szCs w:val="20"/>
        </w:rPr>
        <w:t>Typed Name</w:t>
      </w:r>
    </w:p>
    <w:p w14:paraId="3F36D976" w14:textId="77777777" w:rsidR="00EA561F" w:rsidRPr="00806181" w:rsidRDefault="00EA561F" w:rsidP="00EA561F">
      <w:pPr>
        <w:pStyle w:val="BodyText"/>
        <w:tabs>
          <w:tab w:val="left" w:pos="5040"/>
        </w:tabs>
        <w:jc w:val="left"/>
        <w:rPr>
          <w:rFonts w:ascii="Calibri" w:hAnsi="Calibri"/>
          <w:b w:val="0"/>
          <w:sz w:val="22"/>
          <w:u w:val="single"/>
        </w:rPr>
      </w:pPr>
    </w:p>
    <w:p w14:paraId="364166D9" w14:textId="77777777" w:rsidR="00EA561F" w:rsidRPr="00806181" w:rsidRDefault="00EA561F" w:rsidP="00EA561F">
      <w:pPr>
        <w:pStyle w:val="BodyText"/>
        <w:tabs>
          <w:tab w:val="left" w:pos="5040"/>
          <w:tab w:val="left" w:pos="5760"/>
          <w:tab w:val="left" w:pos="6480"/>
          <w:tab w:val="left" w:pos="8820"/>
        </w:tabs>
        <w:jc w:val="left"/>
        <w:rPr>
          <w:rFonts w:ascii="Calibri" w:hAnsi="Calibri"/>
          <w:b w:val="0"/>
          <w:sz w:val="22"/>
          <w:u w:val="single"/>
        </w:rPr>
      </w:pPr>
      <w:r w:rsidRPr="00806181">
        <w:rPr>
          <w:rFonts w:ascii="Calibri" w:hAnsi="Calibri"/>
          <w:b w:val="0"/>
          <w:sz w:val="22"/>
          <w:u w:val="single"/>
        </w:rPr>
        <w:tab/>
      </w:r>
      <w:r w:rsidRPr="00806181">
        <w:rPr>
          <w:rFonts w:ascii="Calibri" w:hAnsi="Calibri"/>
          <w:b w:val="0"/>
          <w:sz w:val="22"/>
        </w:rPr>
        <w:tab/>
      </w:r>
      <w:r w:rsidRPr="00E231BE">
        <w:rPr>
          <w:rFonts w:ascii="Calibri" w:hAnsi="Calibri"/>
          <w:b w:val="0"/>
          <w:sz w:val="20"/>
          <w:szCs w:val="22"/>
        </w:rPr>
        <w:t>Date</w:t>
      </w:r>
      <w:r w:rsidRPr="00806181">
        <w:rPr>
          <w:rFonts w:ascii="Calibri" w:hAnsi="Calibri"/>
          <w:b w:val="0"/>
          <w:sz w:val="22"/>
        </w:rPr>
        <w:t>:</w:t>
      </w:r>
      <w:r w:rsidRPr="00806181">
        <w:rPr>
          <w:rFonts w:ascii="Calibri" w:hAnsi="Calibri"/>
          <w:b w:val="0"/>
          <w:sz w:val="22"/>
        </w:rPr>
        <w:tab/>
      </w:r>
      <w:r w:rsidRPr="00806181">
        <w:rPr>
          <w:rFonts w:ascii="Calibri" w:hAnsi="Calibri"/>
          <w:b w:val="0"/>
          <w:sz w:val="22"/>
          <w:u w:val="single"/>
        </w:rPr>
        <w:tab/>
      </w:r>
    </w:p>
    <w:p w14:paraId="06136AA7" w14:textId="6ABFDF9C" w:rsidR="00EA561F" w:rsidRPr="00E231BE" w:rsidRDefault="00E231BE" w:rsidP="00E231BE">
      <w:pPr>
        <w:pStyle w:val="BodyText"/>
        <w:tabs>
          <w:tab w:val="left" w:pos="1170"/>
        </w:tabs>
        <w:jc w:val="left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ab/>
      </w:r>
      <w:r w:rsidR="00F654A4" w:rsidRPr="00F654A4">
        <w:rPr>
          <w:rFonts w:ascii="Calibri" w:hAnsi="Calibri"/>
          <w:bCs w:val="0"/>
          <w:position w:val="6"/>
          <w:sz w:val="18"/>
          <w:szCs w:val="20"/>
        </w:rPr>
        <w:t>*</w:t>
      </w:r>
      <w:r w:rsidR="00EA561F" w:rsidRPr="00E231BE">
        <w:rPr>
          <w:rFonts w:ascii="Calibri" w:hAnsi="Calibri"/>
          <w:b w:val="0"/>
          <w:sz w:val="20"/>
          <w:szCs w:val="22"/>
        </w:rPr>
        <w:t>Signature Required</w:t>
      </w:r>
    </w:p>
    <w:p w14:paraId="31EF37A6" w14:textId="77777777" w:rsidR="00EA561F" w:rsidRPr="0041356F" w:rsidRDefault="00EA561F" w:rsidP="00EA561F">
      <w:pPr>
        <w:pStyle w:val="BodyText"/>
        <w:tabs>
          <w:tab w:val="left" w:pos="2730"/>
        </w:tabs>
        <w:jc w:val="left"/>
        <w:rPr>
          <w:rFonts w:ascii="Calibri" w:hAnsi="Calibri"/>
          <w:b w:val="0"/>
          <w:sz w:val="22"/>
          <w:szCs w:val="22"/>
        </w:rPr>
      </w:pPr>
    </w:p>
    <w:p w14:paraId="4136B0E0" w14:textId="77777777" w:rsidR="00D04B94" w:rsidRPr="003477BE" w:rsidRDefault="00D04B94" w:rsidP="002067C8">
      <w:pPr>
        <w:pStyle w:val="BodyText"/>
        <w:pBdr>
          <w:top w:val="single" w:sz="12" w:space="1" w:color="auto"/>
        </w:pBdr>
        <w:tabs>
          <w:tab w:val="left" w:pos="2730"/>
        </w:tabs>
        <w:jc w:val="lef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ab/>
      </w:r>
    </w:p>
    <w:p w14:paraId="6A2C457C" w14:textId="7CFAD99C" w:rsidR="00D04B94" w:rsidRPr="00806181" w:rsidRDefault="002067C8" w:rsidP="00D04B94">
      <w:pPr>
        <w:pStyle w:val="BodyText"/>
        <w:jc w:val="left"/>
        <w:rPr>
          <w:rFonts w:ascii="Calibri" w:hAnsi="Calibri"/>
          <w:sz w:val="22"/>
          <w:szCs w:val="22"/>
        </w:rPr>
      </w:pPr>
      <w:r w:rsidRPr="00806181">
        <w:rPr>
          <w:rFonts w:ascii="Calibri" w:hAnsi="Calibri"/>
          <w:sz w:val="22"/>
          <w:szCs w:val="22"/>
        </w:rPr>
        <w:t xml:space="preserve">I </w:t>
      </w:r>
      <w:r w:rsidR="008C1375" w:rsidRPr="00806181">
        <w:rPr>
          <w:rFonts w:ascii="Calibri" w:hAnsi="Calibri"/>
          <w:sz w:val="22"/>
          <w:szCs w:val="22"/>
        </w:rPr>
        <w:t>have read and discussed this project with the student</w:t>
      </w:r>
      <w:r w:rsidR="00631005" w:rsidRPr="00806181">
        <w:rPr>
          <w:rFonts w:ascii="Calibri" w:hAnsi="Calibri"/>
          <w:sz w:val="22"/>
          <w:szCs w:val="22"/>
        </w:rPr>
        <w:t xml:space="preserve"> investigator</w:t>
      </w:r>
      <w:r w:rsidR="008C1375" w:rsidRPr="00806181">
        <w:rPr>
          <w:rFonts w:ascii="Calibri" w:hAnsi="Calibri"/>
          <w:sz w:val="22"/>
          <w:szCs w:val="22"/>
        </w:rPr>
        <w:t xml:space="preserve">. </w:t>
      </w:r>
      <w:r w:rsidR="00A7604B" w:rsidRPr="00806181">
        <w:rPr>
          <w:rFonts w:ascii="Calibri" w:hAnsi="Calibri"/>
          <w:sz w:val="22"/>
          <w:szCs w:val="22"/>
        </w:rPr>
        <w:t xml:space="preserve">I understand </w:t>
      </w:r>
      <w:r w:rsidR="008C1375" w:rsidRPr="00806181">
        <w:rPr>
          <w:rFonts w:ascii="Calibri" w:hAnsi="Calibri"/>
          <w:sz w:val="22"/>
          <w:szCs w:val="22"/>
        </w:rPr>
        <w:t xml:space="preserve">the IRB will determine </w:t>
      </w:r>
      <w:r w:rsidR="00A7604B" w:rsidRPr="00806181">
        <w:rPr>
          <w:rFonts w:ascii="Calibri" w:hAnsi="Calibri"/>
          <w:sz w:val="22"/>
          <w:szCs w:val="22"/>
        </w:rPr>
        <w:t>f</w:t>
      </w:r>
      <w:r w:rsidRPr="00806181">
        <w:rPr>
          <w:rFonts w:ascii="Calibri" w:hAnsi="Calibri"/>
          <w:sz w:val="22"/>
          <w:szCs w:val="22"/>
        </w:rPr>
        <w:t xml:space="preserve">inal </w:t>
      </w:r>
      <w:r w:rsidR="00A7604B" w:rsidRPr="00806181">
        <w:rPr>
          <w:rFonts w:ascii="Calibri" w:hAnsi="Calibri"/>
          <w:sz w:val="22"/>
          <w:szCs w:val="22"/>
        </w:rPr>
        <w:t>review level</w:t>
      </w:r>
      <w:r w:rsidR="008C1375" w:rsidRPr="00806181">
        <w:rPr>
          <w:rFonts w:ascii="Calibri" w:hAnsi="Calibri"/>
          <w:sz w:val="22"/>
          <w:szCs w:val="22"/>
        </w:rPr>
        <w:t>, which may require a higher</w:t>
      </w:r>
      <w:r w:rsidR="00806181">
        <w:rPr>
          <w:rFonts w:ascii="Calibri" w:hAnsi="Calibri"/>
          <w:sz w:val="22"/>
          <w:szCs w:val="22"/>
        </w:rPr>
        <w:t>-</w:t>
      </w:r>
      <w:r w:rsidR="008C1375" w:rsidRPr="00806181">
        <w:rPr>
          <w:rFonts w:ascii="Calibri" w:hAnsi="Calibri"/>
          <w:sz w:val="22"/>
          <w:szCs w:val="22"/>
        </w:rPr>
        <w:t>level submission and review process</w:t>
      </w:r>
      <w:r w:rsidRPr="00806181">
        <w:rPr>
          <w:rFonts w:ascii="Calibri" w:hAnsi="Calibri"/>
          <w:sz w:val="22"/>
          <w:szCs w:val="22"/>
        </w:rPr>
        <w:t>.</w:t>
      </w:r>
    </w:p>
    <w:p w14:paraId="3F728428" w14:textId="77777777" w:rsidR="002067C8" w:rsidRPr="00806181" w:rsidRDefault="002067C8" w:rsidP="00D04B94">
      <w:pPr>
        <w:pStyle w:val="BodyText"/>
        <w:jc w:val="left"/>
        <w:rPr>
          <w:rFonts w:ascii="Calibri" w:hAnsi="Calibri"/>
          <w:sz w:val="22"/>
          <w:szCs w:val="22"/>
        </w:rPr>
      </w:pPr>
    </w:p>
    <w:p w14:paraId="2744D1C4" w14:textId="77777777" w:rsidR="008C1375" w:rsidRPr="00806181" w:rsidRDefault="008C1375" w:rsidP="008C1375">
      <w:pPr>
        <w:pStyle w:val="BodyText"/>
        <w:tabs>
          <w:tab w:val="left" w:pos="6390"/>
        </w:tabs>
        <w:jc w:val="left"/>
        <w:rPr>
          <w:rFonts w:ascii="Calibri" w:hAnsi="Calibri"/>
          <w:sz w:val="22"/>
          <w:szCs w:val="22"/>
        </w:rPr>
      </w:pPr>
      <w:r w:rsidRPr="00806181">
        <w:rPr>
          <w:rFonts w:ascii="Calibri" w:hAnsi="Calibri"/>
          <w:bCs w:val="0"/>
          <w:sz w:val="22"/>
          <w:szCs w:val="22"/>
        </w:rPr>
        <w:t>Faculty Adviser</w:t>
      </w:r>
      <w:r w:rsidRPr="00806181">
        <w:rPr>
          <w:rFonts w:ascii="Calibri" w:hAnsi="Calibri"/>
          <w:sz w:val="22"/>
          <w:szCs w:val="22"/>
        </w:rPr>
        <w:t xml:space="preserve">:     </w:t>
      </w:r>
      <w:r w:rsidRPr="00806181">
        <w:rPr>
          <w:rFonts w:ascii="Calibri" w:hAnsi="Calibri"/>
          <w:b w:val="0"/>
          <w:sz w:val="22"/>
          <w:szCs w:val="22"/>
          <w:u w:val="single"/>
        </w:rPr>
        <w:tab/>
      </w:r>
    </w:p>
    <w:p w14:paraId="163020E0" w14:textId="77777777" w:rsidR="008C1375" w:rsidRPr="00806181" w:rsidRDefault="008C1375" w:rsidP="008C1375">
      <w:pPr>
        <w:pStyle w:val="BodyText"/>
        <w:tabs>
          <w:tab w:val="left" w:pos="2880"/>
        </w:tabs>
        <w:jc w:val="left"/>
        <w:rPr>
          <w:rFonts w:ascii="Calibri" w:hAnsi="Calibri"/>
          <w:b w:val="0"/>
          <w:sz w:val="22"/>
          <w:szCs w:val="22"/>
        </w:rPr>
      </w:pPr>
      <w:r w:rsidRPr="00806181">
        <w:rPr>
          <w:rFonts w:ascii="Calibri" w:hAnsi="Calibri"/>
          <w:b w:val="0"/>
          <w:sz w:val="22"/>
          <w:szCs w:val="22"/>
        </w:rPr>
        <w:tab/>
      </w:r>
      <w:r w:rsidRPr="00E231BE">
        <w:rPr>
          <w:rFonts w:ascii="Calibri" w:hAnsi="Calibri"/>
          <w:b w:val="0"/>
          <w:sz w:val="20"/>
          <w:szCs w:val="20"/>
        </w:rPr>
        <w:t>Typed Name</w:t>
      </w:r>
    </w:p>
    <w:p w14:paraId="4F69EE97" w14:textId="77777777" w:rsidR="008C1375" w:rsidRPr="00806181" w:rsidRDefault="008C1375" w:rsidP="008C1375">
      <w:pPr>
        <w:pStyle w:val="BodyText"/>
        <w:tabs>
          <w:tab w:val="left" w:pos="5040"/>
          <w:tab w:val="left" w:pos="5760"/>
          <w:tab w:val="left" w:pos="6480"/>
          <w:tab w:val="left" w:pos="8820"/>
        </w:tabs>
        <w:jc w:val="left"/>
        <w:rPr>
          <w:rFonts w:ascii="Calibri" w:hAnsi="Calibri"/>
          <w:b w:val="0"/>
          <w:sz w:val="22"/>
          <w:szCs w:val="22"/>
          <w:u w:val="single"/>
        </w:rPr>
      </w:pPr>
    </w:p>
    <w:p w14:paraId="2DF3000E" w14:textId="77777777" w:rsidR="008C1375" w:rsidRPr="00806181" w:rsidRDefault="008C1375" w:rsidP="008C1375">
      <w:pPr>
        <w:pStyle w:val="BodyText"/>
        <w:tabs>
          <w:tab w:val="left" w:pos="5040"/>
          <w:tab w:val="left" w:pos="5760"/>
          <w:tab w:val="left" w:pos="6480"/>
          <w:tab w:val="left" w:pos="8820"/>
        </w:tabs>
        <w:jc w:val="left"/>
        <w:rPr>
          <w:rFonts w:ascii="Calibri" w:hAnsi="Calibri"/>
          <w:b w:val="0"/>
          <w:sz w:val="22"/>
          <w:szCs w:val="22"/>
          <w:u w:val="single"/>
        </w:rPr>
      </w:pPr>
      <w:r w:rsidRPr="00806181">
        <w:rPr>
          <w:rFonts w:ascii="Calibri" w:hAnsi="Calibri"/>
          <w:b w:val="0"/>
          <w:sz w:val="22"/>
          <w:szCs w:val="22"/>
          <w:u w:val="single"/>
        </w:rPr>
        <w:tab/>
      </w:r>
      <w:r w:rsidRPr="00806181">
        <w:rPr>
          <w:rFonts w:ascii="Calibri" w:hAnsi="Calibri"/>
          <w:b w:val="0"/>
          <w:sz w:val="22"/>
          <w:szCs w:val="22"/>
        </w:rPr>
        <w:tab/>
      </w:r>
      <w:r w:rsidRPr="00E231BE">
        <w:rPr>
          <w:rFonts w:ascii="Calibri" w:hAnsi="Calibri"/>
          <w:b w:val="0"/>
          <w:sz w:val="20"/>
          <w:szCs w:val="20"/>
        </w:rPr>
        <w:t>Date:</w:t>
      </w:r>
      <w:r w:rsidRPr="00806181">
        <w:rPr>
          <w:rFonts w:ascii="Calibri" w:hAnsi="Calibri"/>
          <w:b w:val="0"/>
          <w:sz w:val="22"/>
          <w:szCs w:val="22"/>
        </w:rPr>
        <w:tab/>
      </w:r>
      <w:r w:rsidRPr="00806181">
        <w:rPr>
          <w:rFonts w:ascii="Calibri" w:hAnsi="Calibri"/>
          <w:b w:val="0"/>
          <w:sz w:val="22"/>
          <w:szCs w:val="22"/>
          <w:u w:val="single"/>
        </w:rPr>
        <w:tab/>
      </w:r>
    </w:p>
    <w:p w14:paraId="5E55F3D3" w14:textId="14B3E8AC" w:rsidR="00EA561F" w:rsidRPr="00806181" w:rsidRDefault="00E231BE" w:rsidP="00E231BE">
      <w:pPr>
        <w:pStyle w:val="BodyText"/>
        <w:tabs>
          <w:tab w:val="left" w:pos="1530"/>
        </w:tabs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0"/>
          <w:szCs w:val="22"/>
        </w:rPr>
        <w:tab/>
      </w:r>
      <w:r w:rsidRPr="00E231BE">
        <w:rPr>
          <w:rFonts w:ascii="Calibri" w:hAnsi="Calibri"/>
          <w:bCs w:val="0"/>
          <w:position w:val="6"/>
          <w:sz w:val="20"/>
          <w:szCs w:val="22"/>
        </w:rPr>
        <w:t>*</w:t>
      </w:r>
      <w:r w:rsidR="00EA561F" w:rsidRPr="00E231BE">
        <w:rPr>
          <w:rFonts w:ascii="Calibri" w:hAnsi="Calibri"/>
          <w:b w:val="0"/>
          <w:sz w:val="20"/>
          <w:szCs w:val="22"/>
        </w:rPr>
        <w:t>Signature Required</w:t>
      </w:r>
    </w:p>
    <w:p w14:paraId="72BB6FFC" w14:textId="77777777" w:rsidR="00E231BE" w:rsidRPr="0041356F" w:rsidRDefault="00E231BE" w:rsidP="00E231BE">
      <w:pPr>
        <w:pStyle w:val="BodyText"/>
        <w:tabs>
          <w:tab w:val="left" w:pos="2730"/>
        </w:tabs>
        <w:jc w:val="left"/>
        <w:rPr>
          <w:rFonts w:ascii="Calibri" w:hAnsi="Calibri"/>
          <w:b w:val="0"/>
          <w:sz w:val="22"/>
          <w:szCs w:val="22"/>
        </w:rPr>
      </w:pPr>
    </w:p>
    <w:p w14:paraId="1BC41D92" w14:textId="77777777" w:rsidR="00E231BE" w:rsidRPr="003477BE" w:rsidRDefault="00E231BE" w:rsidP="00E231BE">
      <w:pPr>
        <w:pStyle w:val="BodyText"/>
        <w:pBdr>
          <w:top w:val="single" w:sz="12" w:space="1" w:color="auto"/>
        </w:pBdr>
        <w:tabs>
          <w:tab w:val="left" w:pos="2730"/>
        </w:tabs>
        <w:jc w:val="lef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ab/>
      </w:r>
    </w:p>
    <w:p w14:paraId="4DAF29CD" w14:textId="7D0BE733" w:rsidR="00E231BE" w:rsidRPr="00806181" w:rsidRDefault="00E231BE" w:rsidP="00E231BE">
      <w:pPr>
        <w:pStyle w:val="BodyText"/>
        <w:jc w:val="left"/>
        <w:rPr>
          <w:rFonts w:ascii="Calibri" w:hAnsi="Calibri"/>
          <w:sz w:val="22"/>
          <w:szCs w:val="22"/>
        </w:rPr>
      </w:pPr>
      <w:r w:rsidRPr="00806181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am aware of </w:t>
      </w:r>
      <w:r w:rsidR="00F654A4">
        <w:rPr>
          <w:rFonts w:ascii="Calibri" w:hAnsi="Calibri"/>
          <w:sz w:val="22"/>
          <w:szCs w:val="22"/>
        </w:rPr>
        <w:t>the details of this</w:t>
      </w:r>
      <w:r>
        <w:rPr>
          <w:rFonts w:ascii="Calibri" w:hAnsi="Calibri"/>
          <w:sz w:val="22"/>
          <w:szCs w:val="22"/>
        </w:rPr>
        <w:t xml:space="preserve"> project and </w:t>
      </w:r>
      <w:r w:rsidR="00F654A4">
        <w:rPr>
          <w:rFonts w:ascii="Calibri" w:hAnsi="Calibri"/>
          <w:sz w:val="22"/>
          <w:szCs w:val="22"/>
        </w:rPr>
        <w:t>approve</w:t>
      </w:r>
      <w:r>
        <w:rPr>
          <w:rFonts w:ascii="Calibri" w:hAnsi="Calibri"/>
          <w:sz w:val="22"/>
          <w:szCs w:val="22"/>
        </w:rPr>
        <w:t xml:space="preserve"> </w:t>
      </w:r>
      <w:r w:rsidR="00F654A4">
        <w:rPr>
          <w:rFonts w:ascii="Calibri" w:hAnsi="Calibri"/>
          <w:sz w:val="22"/>
          <w:szCs w:val="22"/>
        </w:rPr>
        <w:t xml:space="preserve">site </w:t>
      </w:r>
      <w:r>
        <w:rPr>
          <w:rFonts w:ascii="Calibri" w:hAnsi="Calibri"/>
          <w:sz w:val="22"/>
          <w:szCs w:val="22"/>
        </w:rPr>
        <w:t xml:space="preserve">permission for the </w:t>
      </w:r>
      <w:r w:rsidRPr="00806181">
        <w:rPr>
          <w:rFonts w:ascii="Calibri" w:hAnsi="Calibri"/>
          <w:sz w:val="22"/>
          <w:szCs w:val="22"/>
        </w:rPr>
        <w:t xml:space="preserve">student </w:t>
      </w:r>
      <w:r w:rsidR="00AE7F01">
        <w:rPr>
          <w:rFonts w:ascii="Calibri" w:hAnsi="Calibri"/>
          <w:sz w:val="22"/>
          <w:szCs w:val="22"/>
        </w:rPr>
        <w:t>to conduct this study</w:t>
      </w:r>
      <w:r w:rsidRPr="00806181">
        <w:rPr>
          <w:rFonts w:ascii="Calibri" w:hAnsi="Calibri"/>
          <w:sz w:val="22"/>
          <w:szCs w:val="22"/>
        </w:rPr>
        <w:t>.</w:t>
      </w:r>
    </w:p>
    <w:p w14:paraId="53E38D6A" w14:textId="77777777" w:rsidR="00E231BE" w:rsidRPr="00806181" w:rsidRDefault="00E231BE" w:rsidP="00E231BE">
      <w:pPr>
        <w:pStyle w:val="BodyText"/>
        <w:jc w:val="left"/>
        <w:rPr>
          <w:rFonts w:ascii="Calibri" w:hAnsi="Calibri"/>
          <w:sz w:val="22"/>
          <w:szCs w:val="22"/>
        </w:rPr>
      </w:pPr>
    </w:p>
    <w:p w14:paraId="5BB50395" w14:textId="3939A0F1" w:rsidR="00E231BE" w:rsidRPr="00E231BE" w:rsidRDefault="00E231BE" w:rsidP="00E231BE">
      <w:pPr>
        <w:pStyle w:val="BodyText"/>
        <w:tabs>
          <w:tab w:val="left" w:pos="7380"/>
        </w:tabs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Clinical Site Supervisor/Liaison</w:t>
      </w:r>
      <w:r w:rsidRPr="0080618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</w:t>
      </w:r>
      <w:r w:rsidRPr="00806181">
        <w:rPr>
          <w:rFonts w:ascii="Calibri" w:hAnsi="Calibri"/>
          <w:b w:val="0"/>
          <w:sz w:val="22"/>
          <w:szCs w:val="22"/>
          <w:u w:val="single"/>
        </w:rPr>
        <w:tab/>
      </w:r>
    </w:p>
    <w:p w14:paraId="16F18B67" w14:textId="77777777" w:rsidR="00E231BE" w:rsidRDefault="00E231BE" w:rsidP="00E231BE">
      <w:pPr>
        <w:pStyle w:val="BodyText"/>
        <w:tabs>
          <w:tab w:val="left" w:pos="4500"/>
        </w:tabs>
        <w:jc w:val="left"/>
        <w:rPr>
          <w:rFonts w:ascii="Calibri" w:hAnsi="Calibri"/>
          <w:b w:val="0"/>
          <w:sz w:val="20"/>
          <w:szCs w:val="20"/>
        </w:rPr>
      </w:pPr>
      <w:r w:rsidRPr="00E231BE">
        <w:rPr>
          <w:rFonts w:ascii="Calibri" w:hAnsi="Calibri"/>
          <w:b w:val="0"/>
          <w:sz w:val="20"/>
          <w:szCs w:val="20"/>
        </w:rPr>
        <w:tab/>
        <w:t>Typed Name</w:t>
      </w:r>
      <w:r w:rsidRPr="00E231BE">
        <w:rPr>
          <w:rFonts w:ascii="Calibri" w:hAnsi="Calibri"/>
          <w:b w:val="0"/>
          <w:sz w:val="20"/>
          <w:szCs w:val="20"/>
        </w:rPr>
        <w:tab/>
      </w:r>
    </w:p>
    <w:p w14:paraId="30F47A9E" w14:textId="77777777" w:rsidR="00E231BE" w:rsidRDefault="00E231BE" w:rsidP="00E231BE">
      <w:pPr>
        <w:pStyle w:val="BodyText"/>
        <w:tabs>
          <w:tab w:val="left" w:pos="1440"/>
          <w:tab w:val="left" w:pos="7200"/>
        </w:tabs>
        <w:jc w:val="left"/>
        <w:rPr>
          <w:rFonts w:ascii="Calibri" w:hAnsi="Calibri"/>
          <w:b w:val="0"/>
          <w:sz w:val="20"/>
          <w:szCs w:val="20"/>
        </w:rPr>
      </w:pPr>
    </w:p>
    <w:p w14:paraId="1089C8F6" w14:textId="687C69C2" w:rsidR="00E231BE" w:rsidRPr="00E231BE" w:rsidRDefault="00E231BE" w:rsidP="00E231BE">
      <w:pPr>
        <w:pStyle w:val="BodyText"/>
        <w:tabs>
          <w:tab w:val="left" w:pos="7380"/>
        </w:tabs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Title</w:t>
      </w:r>
      <w:r w:rsidRPr="0080618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</w:t>
      </w:r>
      <w:r w:rsidRPr="00806181">
        <w:rPr>
          <w:rFonts w:ascii="Calibri" w:hAnsi="Calibri"/>
          <w:b w:val="0"/>
          <w:sz w:val="22"/>
          <w:szCs w:val="22"/>
          <w:u w:val="single"/>
        </w:rPr>
        <w:tab/>
      </w:r>
    </w:p>
    <w:p w14:paraId="3DD8CE57" w14:textId="77777777" w:rsidR="00E231BE" w:rsidRDefault="00E231BE" w:rsidP="00E231BE">
      <w:pPr>
        <w:pStyle w:val="BodyText"/>
        <w:tabs>
          <w:tab w:val="left" w:pos="5040"/>
          <w:tab w:val="left" w:pos="5760"/>
          <w:tab w:val="left" w:pos="6480"/>
          <w:tab w:val="left" w:pos="8820"/>
        </w:tabs>
        <w:jc w:val="left"/>
        <w:rPr>
          <w:rFonts w:ascii="Calibri" w:hAnsi="Calibri"/>
          <w:b w:val="0"/>
          <w:sz w:val="20"/>
          <w:szCs w:val="20"/>
        </w:rPr>
      </w:pPr>
      <w:r w:rsidRPr="00E231BE">
        <w:rPr>
          <w:rFonts w:ascii="Calibri" w:hAnsi="Calibri"/>
          <w:b w:val="0"/>
          <w:sz w:val="20"/>
          <w:szCs w:val="20"/>
        </w:rPr>
        <w:tab/>
      </w:r>
    </w:p>
    <w:p w14:paraId="12B57BFB" w14:textId="6F3E2330" w:rsidR="00E231BE" w:rsidRPr="00806181" w:rsidRDefault="00E231BE" w:rsidP="00E231BE">
      <w:pPr>
        <w:pStyle w:val="BodyText"/>
        <w:tabs>
          <w:tab w:val="left" w:pos="5040"/>
          <w:tab w:val="left" w:pos="5760"/>
          <w:tab w:val="left" w:pos="6480"/>
          <w:tab w:val="left" w:pos="8820"/>
        </w:tabs>
        <w:jc w:val="left"/>
        <w:rPr>
          <w:rFonts w:ascii="Calibri" w:hAnsi="Calibri"/>
          <w:b w:val="0"/>
          <w:sz w:val="22"/>
          <w:szCs w:val="22"/>
          <w:u w:val="single"/>
        </w:rPr>
      </w:pPr>
      <w:r w:rsidRPr="00E231BE">
        <w:rPr>
          <w:rFonts w:ascii="Calibri" w:hAnsi="Calibri"/>
          <w:b w:val="0"/>
          <w:sz w:val="20"/>
          <w:szCs w:val="20"/>
        </w:rPr>
        <w:tab/>
      </w:r>
    </w:p>
    <w:p w14:paraId="576214DD" w14:textId="77777777" w:rsidR="00E231BE" w:rsidRPr="00806181" w:rsidRDefault="00E231BE" w:rsidP="00E231BE">
      <w:pPr>
        <w:pStyle w:val="BodyText"/>
        <w:tabs>
          <w:tab w:val="left" w:pos="5040"/>
          <w:tab w:val="left" w:pos="5760"/>
          <w:tab w:val="left" w:pos="6480"/>
          <w:tab w:val="left" w:pos="8820"/>
        </w:tabs>
        <w:jc w:val="left"/>
        <w:rPr>
          <w:rFonts w:ascii="Calibri" w:hAnsi="Calibri"/>
          <w:b w:val="0"/>
          <w:sz w:val="22"/>
          <w:szCs w:val="22"/>
          <w:u w:val="single"/>
        </w:rPr>
      </w:pPr>
      <w:r w:rsidRPr="00806181">
        <w:rPr>
          <w:rFonts w:ascii="Calibri" w:hAnsi="Calibri"/>
          <w:b w:val="0"/>
          <w:sz w:val="22"/>
          <w:szCs w:val="22"/>
          <w:u w:val="single"/>
        </w:rPr>
        <w:tab/>
      </w:r>
      <w:r w:rsidRPr="00806181">
        <w:rPr>
          <w:rFonts w:ascii="Calibri" w:hAnsi="Calibri"/>
          <w:b w:val="0"/>
          <w:sz w:val="22"/>
          <w:szCs w:val="22"/>
        </w:rPr>
        <w:tab/>
      </w:r>
      <w:r w:rsidRPr="00E231BE">
        <w:rPr>
          <w:rFonts w:ascii="Calibri" w:hAnsi="Calibri"/>
          <w:b w:val="0"/>
          <w:sz w:val="20"/>
          <w:szCs w:val="20"/>
        </w:rPr>
        <w:t>Date:</w:t>
      </w:r>
      <w:r w:rsidRPr="00806181">
        <w:rPr>
          <w:rFonts w:ascii="Calibri" w:hAnsi="Calibri"/>
          <w:b w:val="0"/>
          <w:sz w:val="22"/>
          <w:szCs w:val="22"/>
        </w:rPr>
        <w:tab/>
      </w:r>
      <w:r w:rsidRPr="00806181">
        <w:rPr>
          <w:rFonts w:ascii="Calibri" w:hAnsi="Calibri"/>
          <w:b w:val="0"/>
          <w:sz w:val="22"/>
          <w:szCs w:val="22"/>
          <w:u w:val="single"/>
        </w:rPr>
        <w:tab/>
      </w:r>
    </w:p>
    <w:p w14:paraId="68C74377" w14:textId="7DFAB85F" w:rsidR="00E231BE" w:rsidRPr="00E231BE" w:rsidRDefault="00E231BE" w:rsidP="00E231BE">
      <w:pPr>
        <w:pStyle w:val="BodyText"/>
        <w:tabs>
          <w:tab w:val="left" w:pos="1170"/>
        </w:tabs>
        <w:jc w:val="left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ab/>
      </w:r>
      <w:r w:rsidRPr="00E231BE">
        <w:rPr>
          <w:rFonts w:ascii="Calibri" w:hAnsi="Calibri"/>
          <w:bCs w:val="0"/>
          <w:position w:val="6"/>
          <w:sz w:val="20"/>
          <w:szCs w:val="22"/>
        </w:rPr>
        <w:t>*</w:t>
      </w:r>
      <w:r w:rsidRPr="00E231BE">
        <w:rPr>
          <w:rFonts w:ascii="Calibri" w:hAnsi="Calibri"/>
          <w:b w:val="0"/>
          <w:sz w:val="20"/>
          <w:szCs w:val="22"/>
        </w:rPr>
        <w:t>Signature Required</w:t>
      </w:r>
    </w:p>
    <w:p w14:paraId="4EBD945F" w14:textId="5E16F2C9" w:rsidR="00806181" w:rsidRPr="00F654A4" w:rsidRDefault="00806181" w:rsidP="00F654A4">
      <w:pPr>
        <w:pStyle w:val="BodyText"/>
        <w:jc w:val="left"/>
        <w:rPr>
          <w:rFonts w:ascii="Calibri" w:hAnsi="Calibri"/>
          <w:b w:val="0"/>
          <w:i/>
          <w:iCs/>
          <w:sz w:val="22"/>
        </w:rPr>
      </w:pPr>
    </w:p>
    <w:p w14:paraId="01D92F6E" w14:textId="77777777" w:rsidR="00F654A4" w:rsidRDefault="00F654A4" w:rsidP="008C1375">
      <w:pPr>
        <w:pStyle w:val="BodyText"/>
        <w:jc w:val="left"/>
        <w:rPr>
          <w:rFonts w:ascii="Calibri" w:hAnsi="Calibri"/>
          <w:b w:val="0"/>
          <w:sz w:val="22"/>
        </w:rPr>
      </w:pPr>
    </w:p>
    <w:p w14:paraId="2D08DF68" w14:textId="5D54921B" w:rsidR="00F654A4" w:rsidRPr="00F654A4" w:rsidRDefault="00806181" w:rsidP="00806181">
      <w:pPr>
        <w:pStyle w:val="ListParagraph"/>
        <w:numPr>
          <w:ilvl w:val="0"/>
          <w:numId w:val="27"/>
        </w:num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before="100" w:after="40"/>
        <w:contextualSpacing w:val="0"/>
        <w:rPr>
          <w:b/>
          <w:i/>
          <w:szCs w:val="24"/>
        </w:rPr>
      </w:pPr>
      <w:r w:rsidRPr="00F654A4">
        <w:rPr>
          <w:b/>
          <w:i/>
          <w:szCs w:val="24"/>
        </w:rPr>
        <w:t xml:space="preserve">When complete, e-mail the </w:t>
      </w:r>
      <w:r w:rsidRPr="00F654A4">
        <w:rPr>
          <w:b/>
          <w:i/>
          <w:szCs w:val="24"/>
          <w:u w:val="single"/>
        </w:rPr>
        <w:t>signed</w:t>
      </w:r>
      <w:r w:rsidRPr="00F654A4">
        <w:rPr>
          <w:b/>
          <w:i/>
          <w:szCs w:val="24"/>
        </w:rPr>
        <w:t xml:space="preserve"> application and </w:t>
      </w:r>
      <w:r w:rsidR="00FE2ACC">
        <w:rPr>
          <w:b/>
          <w:i/>
          <w:szCs w:val="24"/>
        </w:rPr>
        <w:t>any</w:t>
      </w:r>
      <w:r w:rsidRPr="00F654A4">
        <w:rPr>
          <w:b/>
          <w:i/>
          <w:szCs w:val="24"/>
        </w:rPr>
        <w:t xml:space="preserve"> associated files to</w:t>
      </w:r>
      <w:r w:rsidR="00CC250C">
        <w:rPr>
          <w:b/>
          <w:i/>
          <w:szCs w:val="24"/>
        </w:rPr>
        <w:t xml:space="preserve"> the SHS IRB member</w:t>
      </w:r>
      <w:hyperlink r:id="rId9" w:history="1"/>
      <w:r w:rsidRPr="00F654A4">
        <w:rPr>
          <w:b/>
          <w:i/>
          <w:szCs w:val="24"/>
        </w:rPr>
        <w:t>.</w:t>
      </w:r>
    </w:p>
    <w:p w14:paraId="59F1E4B1" w14:textId="0C3FC108" w:rsidR="00806181" w:rsidRPr="00F654A4" w:rsidRDefault="00F654A4" w:rsidP="00806181">
      <w:pPr>
        <w:pStyle w:val="ListParagraph"/>
        <w:numPr>
          <w:ilvl w:val="0"/>
          <w:numId w:val="27"/>
        </w:num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before="100" w:after="40"/>
        <w:contextualSpacing w:val="0"/>
        <w:rPr>
          <w:b/>
          <w:i/>
          <w:szCs w:val="24"/>
        </w:rPr>
      </w:pPr>
      <w:r w:rsidRPr="00F654A4">
        <w:rPr>
          <w:b/>
          <w:i/>
          <w:szCs w:val="24"/>
        </w:rPr>
        <w:t>Always copy the faculty adviser on all IRB communication.</w:t>
      </w:r>
      <w:r w:rsidR="00806181" w:rsidRPr="00F654A4">
        <w:rPr>
          <w:b/>
          <w:i/>
          <w:szCs w:val="24"/>
        </w:rPr>
        <w:t xml:space="preserve"> </w:t>
      </w:r>
    </w:p>
    <w:p w14:paraId="0DB2533F" w14:textId="3D25E726" w:rsidR="00EA561F" w:rsidRPr="00E41B3D" w:rsidRDefault="00EA561F" w:rsidP="008C1375">
      <w:pPr>
        <w:pStyle w:val="BodyText"/>
        <w:jc w:val="left"/>
        <w:rPr>
          <w:rFonts w:ascii="Calibri" w:hAnsi="Calibri"/>
          <w:b w:val="0"/>
          <w:sz w:val="22"/>
        </w:rPr>
      </w:pPr>
    </w:p>
    <w:sectPr w:rsidR="00EA561F" w:rsidRPr="00E41B3D" w:rsidSect="00800119">
      <w:footerReference w:type="default" r:id="rId10"/>
      <w:headerReference w:type="first" r:id="rId11"/>
      <w:pgSz w:w="12240" w:h="15840" w:code="1"/>
      <w:pgMar w:top="720" w:right="1080" w:bottom="864" w:left="108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7B66" w14:textId="77777777" w:rsidR="00BB62E0" w:rsidRDefault="00BB62E0">
      <w:r>
        <w:separator/>
      </w:r>
    </w:p>
  </w:endnote>
  <w:endnote w:type="continuationSeparator" w:id="0">
    <w:p w14:paraId="1C1D7B94" w14:textId="77777777" w:rsidR="00BB62E0" w:rsidRDefault="00BB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014B" w14:textId="77777777" w:rsidR="00CE53E7" w:rsidRDefault="00CE53E7">
    <w:pPr>
      <w:pStyle w:val="Footer"/>
      <w:rPr>
        <w:rFonts w:ascii="Calibri" w:hAnsi="Calibri"/>
        <w:snapToGrid w:val="0"/>
        <w:sz w:val="18"/>
        <w:szCs w:val="16"/>
      </w:rPr>
    </w:pPr>
  </w:p>
  <w:p w14:paraId="59AB1E60" w14:textId="59AD9F0F" w:rsidR="00CE53E7" w:rsidRPr="00227622" w:rsidRDefault="00CE53E7">
    <w:pPr>
      <w:pStyle w:val="Footer"/>
      <w:rPr>
        <w:rFonts w:ascii="Arial Narrow" w:hAnsi="Arial Narrow"/>
        <w:snapToGrid w:val="0"/>
        <w:sz w:val="16"/>
        <w:szCs w:val="16"/>
      </w:rPr>
    </w:pPr>
    <w:r w:rsidRPr="00CF5F4B">
      <w:rPr>
        <w:rFonts w:ascii="Calibri" w:hAnsi="Calibri"/>
        <w:b/>
        <w:snapToGrid w:val="0"/>
        <w:szCs w:val="16"/>
      </w:rPr>
      <w:t xml:space="preserve">Page </w:t>
    </w:r>
    <w:r w:rsidRPr="00CF5F4B">
      <w:rPr>
        <w:rFonts w:ascii="Calibri" w:hAnsi="Calibri"/>
        <w:b/>
        <w:snapToGrid w:val="0"/>
        <w:szCs w:val="16"/>
      </w:rPr>
      <w:fldChar w:fldCharType="begin"/>
    </w:r>
    <w:r w:rsidRPr="00CF5F4B">
      <w:rPr>
        <w:rFonts w:ascii="Calibri" w:hAnsi="Calibri"/>
        <w:b/>
        <w:snapToGrid w:val="0"/>
        <w:szCs w:val="16"/>
      </w:rPr>
      <w:instrText xml:space="preserve"> PAGE </w:instrText>
    </w:r>
    <w:r w:rsidRPr="00CF5F4B">
      <w:rPr>
        <w:rFonts w:ascii="Calibri" w:hAnsi="Calibri"/>
        <w:b/>
        <w:snapToGrid w:val="0"/>
        <w:szCs w:val="16"/>
      </w:rPr>
      <w:fldChar w:fldCharType="separate"/>
    </w:r>
    <w:r w:rsidR="00EA561F">
      <w:rPr>
        <w:rFonts w:ascii="Calibri" w:hAnsi="Calibri"/>
        <w:b/>
        <w:noProof/>
        <w:snapToGrid w:val="0"/>
        <w:szCs w:val="16"/>
      </w:rPr>
      <w:t>4</w:t>
    </w:r>
    <w:r w:rsidRPr="00CF5F4B">
      <w:rPr>
        <w:rFonts w:ascii="Calibri" w:hAnsi="Calibri"/>
        <w:b/>
        <w:snapToGrid w:val="0"/>
        <w:szCs w:val="16"/>
      </w:rPr>
      <w:fldChar w:fldCharType="end"/>
    </w:r>
    <w:r>
      <w:rPr>
        <w:rFonts w:ascii="Calibri" w:hAnsi="Calibri"/>
        <w:b/>
        <w:snapToGrid w:val="0"/>
        <w:szCs w:val="16"/>
      </w:rPr>
      <w:t xml:space="preserve"> – Last Revised: </w:t>
    </w:r>
    <w:r w:rsidR="00741F23">
      <w:rPr>
        <w:rFonts w:ascii="Calibri" w:hAnsi="Calibri"/>
        <w:b/>
        <w:snapToGrid w:val="0"/>
        <w:szCs w:val="16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53DE" w14:textId="77777777" w:rsidR="00BB62E0" w:rsidRDefault="00BB62E0">
      <w:r>
        <w:separator/>
      </w:r>
    </w:p>
  </w:footnote>
  <w:footnote w:type="continuationSeparator" w:id="0">
    <w:p w14:paraId="00FF9A27" w14:textId="77777777" w:rsidR="00BB62E0" w:rsidRDefault="00BB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E5C1" w14:textId="59711374" w:rsidR="00800119" w:rsidRDefault="00800119" w:rsidP="00800119">
    <w:pPr>
      <w:pStyle w:val="Header"/>
    </w:pPr>
  </w:p>
  <w:p w14:paraId="26864DD3" w14:textId="77777777" w:rsidR="00800119" w:rsidRPr="00800119" w:rsidRDefault="00800119" w:rsidP="00800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upperLetter"/>
      <w:lvlText w:val=" 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upperRoman"/>
      <w:lvlText w:val=" 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lvlText w:val=" %3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3">
      <w:start w:val="1"/>
      <w:numFmt w:val="lowerRoman"/>
      <w:lvlText w:val=" 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vertAlign w:val="subscrip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vertAlign w:val="subscrip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vertAlign w:val="subscrip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vertAlign w:val="subscrip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vertAlign w:val="subscript"/>
      </w:rPr>
    </w:lvl>
  </w:abstractNum>
  <w:abstractNum w:abstractNumId="3" w15:restartNumberingAfterBreak="0">
    <w:nsid w:val="00000013"/>
    <w:multiLevelType w:val="multilevel"/>
    <w:tmpl w:val="2372172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  <w:rPr>
        <w:b/>
        <w:bCs/>
        <w:sz w:val="24"/>
        <w:szCs w:val="24"/>
      </w:rPr>
    </w:lvl>
  </w:abstractNum>
  <w:abstractNum w:abstractNumId="4" w15:restartNumberingAfterBreak="0">
    <w:nsid w:val="13915DC0"/>
    <w:multiLevelType w:val="hybridMultilevel"/>
    <w:tmpl w:val="CFF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0761"/>
    <w:multiLevelType w:val="multilevel"/>
    <w:tmpl w:val="41B05A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51BA0"/>
    <w:multiLevelType w:val="hybridMultilevel"/>
    <w:tmpl w:val="F4EE17FE"/>
    <w:lvl w:ilvl="0" w:tplc="30522D74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Agency FB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Agency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Agency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16D80672"/>
    <w:multiLevelType w:val="hybridMultilevel"/>
    <w:tmpl w:val="7D36EBB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083E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D1D6B"/>
    <w:multiLevelType w:val="hybridMultilevel"/>
    <w:tmpl w:val="98D25A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A7AE3"/>
    <w:multiLevelType w:val="hybridMultilevel"/>
    <w:tmpl w:val="EDAA5BDE"/>
    <w:lvl w:ilvl="0" w:tplc="346C80D4">
      <w:start w:val="1"/>
      <w:numFmt w:val="bullet"/>
      <w:lvlText w:val=""/>
      <w:lvlJc w:val="left"/>
      <w:pPr>
        <w:ind w:left="1152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4EE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38408A"/>
    <w:multiLevelType w:val="hybridMultilevel"/>
    <w:tmpl w:val="41B05A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D160B"/>
    <w:multiLevelType w:val="hybridMultilevel"/>
    <w:tmpl w:val="AA96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A58AC"/>
    <w:multiLevelType w:val="hybridMultilevel"/>
    <w:tmpl w:val="345027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1D432B"/>
    <w:multiLevelType w:val="hybridMultilevel"/>
    <w:tmpl w:val="FA30B398"/>
    <w:lvl w:ilvl="0" w:tplc="72EEA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05DF"/>
    <w:multiLevelType w:val="hybridMultilevel"/>
    <w:tmpl w:val="F6D4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36B79"/>
    <w:multiLevelType w:val="hybridMultilevel"/>
    <w:tmpl w:val="8CF8A39C"/>
    <w:lvl w:ilvl="0" w:tplc="4A96E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644E5"/>
    <w:multiLevelType w:val="hybridMultilevel"/>
    <w:tmpl w:val="BEECEB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56722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B825EE"/>
    <w:multiLevelType w:val="hybridMultilevel"/>
    <w:tmpl w:val="9FA8914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3E1E1A"/>
    <w:multiLevelType w:val="hybridMultilevel"/>
    <w:tmpl w:val="49082D9A"/>
    <w:lvl w:ilvl="0" w:tplc="25D6FF9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81C76"/>
    <w:multiLevelType w:val="hybridMultilevel"/>
    <w:tmpl w:val="437AFB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D57B4"/>
    <w:multiLevelType w:val="hybridMultilevel"/>
    <w:tmpl w:val="A1E2F0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1034939"/>
    <w:multiLevelType w:val="hybridMultilevel"/>
    <w:tmpl w:val="B17A0840"/>
    <w:lvl w:ilvl="0" w:tplc="C868C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6061C"/>
    <w:multiLevelType w:val="hybridMultilevel"/>
    <w:tmpl w:val="15E448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8C727B"/>
    <w:multiLevelType w:val="hybridMultilevel"/>
    <w:tmpl w:val="708E7F64"/>
    <w:lvl w:ilvl="0" w:tplc="E72E59B8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555EE4"/>
    <w:multiLevelType w:val="hybridMultilevel"/>
    <w:tmpl w:val="36001C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9"/>
  </w:num>
  <w:num w:numId="5">
    <w:abstractNumId w:val="27"/>
  </w:num>
  <w:num w:numId="6">
    <w:abstractNumId w:val="20"/>
  </w:num>
  <w:num w:numId="7">
    <w:abstractNumId w:val="7"/>
  </w:num>
  <w:num w:numId="8">
    <w:abstractNumId w:val="12"/>
  </w:num>
  <w:num w:numId="9">
    <w:abstractNumId w:val="5"/>
  </w:num>
  <w:num w:numId="10">
    <w:abstractNumId w:val="14"/>
  </w:num>
  <w:num w:numId="11">
    <w:abstractNumId w:val="26"/>
  </w:num>
  <w:num w:numId="12">
    <w:abstractNumId w:val="25"/>
  </w:num>
  <w:num w:numId="13">
    <w:abstractNumId w:val="22"/>
  </w:num>
  <w:num w:numId="14">
    <w:abstractNumId w:val="16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13"/>
  </w:num>
  <w:num w:numId="21">
    <w:abstractNumId w:val="17"/>
  </w:num>
  <w:num w:numId="22">
    <w:abstractNumId w:val="23"/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4"/>
  </w:num>
  <w:num w:numId="2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A7"/>
    <w:rsid w:val="000159DB"/>
    <w:rsid w:val="00016CB7"/>
    <w:rsid w:val="00016EC5"/>
    <w:rsid w:val="00022A37"/>
    <w:rsid w:val="00022ACC"/>
    <w:rsid w:val="00023104"/>
    <w:rsid w:val="00023D4D"/>
    <w:rsid w:val="00030440"/>
    <w:rsid w:val="00032CD6"/>
    <w:rsid w:val="00035ECF"/>
    <w:rsid w:val="00037910"/>
    <w:rsid w:val="00037D42"/>
    <w:rsid w:val="0004036C"/>
    <w:rsid w:val="00041813"/>
    <w:rsid w:val="00043115"/>
    <w:rsid w:val="00043A17"/>
    <w:rsid w:val="00044984"/>
    <w:rsid w:val="00051635"/>
    <w:rsid w:val="0005226A"/>
    <w:rsid w:val="00061501"/>
    <w:rsid w:val="0006557A"/>
    <w:rsid w:val="0006646F"/>
    <w:rsid w:val="00067C17"/>
    <w:rsid w:val="00072BB0"/>
    <w:rsid w:val="000744E9"/>
    <w:rsid w:val="00077E60"/>
    <w:rsid w:val="0008262B"/>
    <w:rsid w:val="00090C30"/>
    <w:rsid w:val="0009248B"/>
    <w:rsid w:val="000A1901"/>
    <w:rsid w:val="000A2E3A"/>
    <w:rsid w:val="000A7744"/>
    <w:rsid w:val="000B1613"/>
    <w:rsid w:val="000C12EE"/>
    <w:rsid w:val="000C50D1"/>
    <w:rsid w:val="000C701A"/>
    <w:rsid w:val="000D31A3"/>
    <w:rsid w:val="000D4BA2"/>
    <w:rsid w:val="000D4BE8"/>
    <w:rsid w:val="000E7E42"/>
    <w:rsid w:val="000F1A74"/>
    <w:rsid w:val="000F2692"/>
    <w:rsid w:val="000F497C"/>
    <w:rsid w:val="0010170A"/>
    <w:rsid w:val="00103FEE"/>
    <w:rsid w:val="0010737A"/>
    <w:rsid w:val="00110F2B"/>
    <w:rsid w:val="00113366"/>
    <w:rsid w:val="0011377A"/>
    <w:rsid w:val="00121283"/>
    <w:rsid w:val="00121BA1"/>
    <w:rsid w:val="0012447D"/>
    <w:rsid w:val="001276BF"/>
    <w:rsid w:val="00132B21"/>
    <w:rsid w:val="0013407B"/>
    <w:rsid w:val="00134D30"/>
    <w:rsid w:val="00137123"/>
    <w:rsid w:val="0014761D"/>
    <w:rsid w:val="00147DEA"/>
    <w:rsid w:val="00152055"/>
    <w:rsid w:val="0015781D"/>
    <w:rsid w:val="0016203B"/>
    <w:rsid w:val="00164779"/>
    <w:rsid w:val="00164D01"/>
    <w:rsid w:val="001674AE"/>
    <w:rsid w:val="00172B42"/>
    <w:rsid w:val="00172C3F"/>
    <w:rsid w:val="001927B0"/>
    <w:rsid w:val="00195F1D"/>
    <w:rsid w:val="001A2734"/>
    <w:rsid w:val="001A33B4"/>
    <w:rsid w:val="001A3EB0"/>
    <w:rsid w:val="001A58DE"/>
    <w:rsid w:val="001D22E2"/>
    <w:rsid w:val="001D69C3"/>
    <w:rsid w:val="001E042F"/>
    <w:rsid w:val="001F58AB"/>
    <w:rsid w:val="001F793A"/>
    <w:rsid w:val="001F7D43"/>
    <w:rsid w:val="00201DAE"/>
    <w:rsid w:val="0020657B"/>
    <w:rsid w:val="002067C8"/>
    <w:rsid w:val="00206A00"/>
    <w:rsid w:val="00207EF0"/>
    <w:rsid w:val="00212DA1"/>
    <w:rsid w:val="00214815"/>
    <w:rsid w:val="0021555E"/>
    <w:rsid w:val="00222E06"/>
    <w:rsid w:val="00223D73"/>
    <w:rsid w:val="002269A2"/>
    <w:rsid w:val="00227622"/>
    <w:rsid w:val="0024256D"/>
    <w:rsid w:val="00242FC1"/>
    <w:rsid w:val="002433DA"/>
    <w:rsid w:val="002442DC"/>
    <w:rsid w:val="002457EE"/>
    <w:rsid w:val="002469B9"/>
    <w:rsid w:val="00255AA5"/>
    <w:rsid w:val="00260FFF"/>
    <w:rsid w:val="00261DB8"/>
    <w:rsid w:val="002651FF"/>
    <w:rsid w:val="0026559A"/>
    <w:rsid w:val="00266161"/>
    <w:rsid w:val="00271196"/>
    <w:rsid w:val="002817DF"/>
    <w:rsid w:val="00292747"/>
    <w:rsid w:val="00292E00"/>
    <w:rsid w:val="00293663"/>
    <w:rsid w:val="00295DE9"/>
    <w:rsid w:val="00296130"/>
    <w:rsid w:val="002A393D"/>
    <w:rsid w:val="002A7216"/>
    <w:rsid w:val="002C1D3B"/>
    <w:rsid w:val="002C293A"/>
    <w:rsid w:val="002C5902"/>
    <w:rsid w:val="002C5A66"/>
    <w:rsid w:val="002C6F78"/>
    <w:rsid w:val="002D11E1"/>
    <w:rsid w:val="002E0474"/>
    <w:rsid w:val="002E0C09"/>
    <w:rsid w:val="002E5D5B"/>
    <w:rsid w:val="002F20DE"/>
    <w:rsid w:val="002F2DCE"/>
    <w:rsid w:val="002F4E6E"/>
    <w:rsid w:val="00301B89"/>
    <w:rsid w:val="00302F21"/>
    <w:rsid w:val="0030334A"/>
    <w:rsid w:val="003036AF"/>
    <w:rsid w:val="0031369B"/>
    <w:rsid w:val="003141F6"/>
    <w:rsid w:val="0031492C"/>
    <w:rsid w:val="003167F0"/>
    <w:rsid w:val="003175B4"/>
    <w:rsid w:val="00325DE6"/>
    <w:rsid w:val="00331F48"/>
    <w:rsid w:val="00332BA0"/>
    <w:rsid w:val="0033590D"/>
    <w:rsid w:val="00340AA0"/>
    <w:rsid w:val="003414CF"/>
    <w:rsid w:val="00341581"/>
    <w:rsid w:val="00341E97"/>
    <w:rsid w:val="003477BE"/>
    <w:rsid w:val="003520A3"/>
    <w:rsid w:val="00352583"/>
    <w:rsid w:val="00352A7E"/>
    <w:rsid w:val="00355AF9"/>
    <w:rsid w:val="00357BE0"/>
    <w:rsid w:val="00361D46"/>
    <w:rsid w:val="00361F3A"/>
    <w:rsid w:val="00363112"/>
    <w:rsid w:val="00366151"/>
    <w:rsid w:val="00380EAD"/>
    <w:rsid w:val="00381038"/>
    <w:rsid w:val="00385741"/>
    <w:rsid w:val="003941C4"/>
    <w:rsid w:val="003B22B7"/>
    <w:rsid w:val="003C007D"/>
    <w:rsid w:val="003C126E"/>
    <w:rsid w:val="003C39BD"/>
    <w:rsid w:val="003E3A96"/>
    <w:rsid w:val="003E4898"/>
    <w:rsid w:val="003E4C82"/>
    <w:rsid w:val="003E4CE1"/>
    <w:rsid w:val="003E5DDD"/>
    <w:rsid w:val="003E7C1B"/>
    <w:rsid w:val="003E7EA6"/>
    <w:rsid w:val="003F072F"/>
    <w:rsid w:val="003F113F"/>
    <w:rsid w:val="003F1339"/>
    <w:rsid w:val="003F2A98"/>
    <w:rsid w:val="003F3C65"/>
    <w:rsid w:val="00410B93"/>
    <w:rsid w:val="004120ED"/>
    <w:rsid w:val="00413454"/>
    <w:rsid w:val="00416022"/>
    <w:rsid w:val="00417640"/>
    <w:rsid w:val="00421AFD"/>
    <w:rsid w:val="00426F7F"/>
    <w:rsid w:val="004279A8"/>
    <w:rsid w:val="00430D63"/>
    <w:rsid w:val="00447479"/>
    <w:rsid w:val="00452807"/>
    <w:rsid w:val="00462D93"/>
    <w:rsid w:val="004666FB"/>
    <w:rsid w:val="004718F9"/>
    <w:rsid w:val="00491277"/>
    <w:rsid w:val="00493E49"/>
    <w:rsid w:val="004950FD"/>
    <w:rsid w:val="00496B48"/>
    <w:rsid w:val="0049785A"/>
    <w:rsid w:val="004A0D63"/>
    <w:rsid w:val="004A3E20"/>
    <w:rsid w:val="004A4DD0"/>
    <w:rsid w:val="004A682F"/>
    <w:rsid w:val="004B282A"/>
    <w:rsid w:val="004B3B92"/>
    <w:rsid w:val="004B5035"/>
    <w:rsid w:val="004B7498"/>
    <w:rsid w:val="004B77A3"/>
    <w:rsid w:val="004C4A44"/>
    <w:rsid w:val="004D0EE4"/>
    <w:rsid w:val="004D21C2"/>
    <w:rsid w:val="004D60ED"/>
    <w:rsid w:val="004D65E7"/>
    <w:rsid w:val="004D6EDB"/>
    <w:rsid w:val="004E1721"/>
    <w:rsid w:val="004E2067"/>
    <w:rsid w:val="004E22A6"/>
    <w:rsid w:val="004E2A2E"/>
    <w:rsid w:val="004E7B58"/>
    <w:rsid w:val="004F1008"/>
    <w:rsid w:val="004F18BF"/>
    <w:rsid w:val="004F5A1A"/>
    <w:rsid w:val="00502A78"/>
    <w:rsid w:val="00503157"/>
    <w:rsid w:val="0050392D"/>
    <w:rsid w:val="005066B5"/>
    <w:rsid w:val="005172A6"/>
    <w:rsid w:val="005227EC"/>
    <w:rsid w:val="0052368C"/>
    <w:rsid w:val="00523D86"/>
    <w:rsid w:val="00526CAB"/>
    <w:rsid w:val="00527A28"/>
    <w:rsid w:val="00530737"/>
    <w:rsid w:val="00531EA5"/>
    <w:rsid w:val="005333C3"/>
    <w:rsid w:val="00533901"/>
    <w:rsid w:val="005363D7"/>
    <w:rsid w:val="00542F1F"/>
    <w:rsid w:val="00550430"/>
    <w:rsid w:val="00554B63"/>
    <w:rsid w:val="0055602F"/>
    <w:rsid w:val="00562407"/>
    <w:rsid w:val="00564203"/>
    <w:rsid w:val="00573ED5"/>
    <w:rsid w:val="0057551C"/>
    <w:rsid w:val="00580F6C"/>
    <w:rsid w:val="00581463"/>
    <w:rsid w:val="00583320"/>
    <w:rsid w:val="00591A91"/>
    <w:rsid w:val="005A29DC"/>
    <w:rsid w:val="005A491E"/>
    <w:rsid w:val="005A7465"/>
    <w:rsid w:val="005B0145"/>
    <w:rsid w:val="005B1313"/>
    <w:rsid w:val="005B6DD1"/>
    <w:rsid w:val="005C15A6"/>
    <w:rsid w:val="005C1C6E"/>
    <w:rsid w:val="005C1D06"/>
    <w:rsid w:val="005C3C7D"/>
    <w:rsid w:val="005C7499"/>
    <w:rsid w:val="005D0451"/>
    <w:rsid w:val="005D7A66"/>
    <w:rsid w:val="005E3BC4"/>
    <w:rsid w:val="005E7A9D"/>
    <w:rsid w:val="005E7AAB"/>
    <w:rsid w:val="005F5F47"/>
    <w:rsid w:val="006004CC"/>
    <w:rsid w:val="00603528"/>
    <w:rsid w:val="00606353"/>
    <w:rsid w:val="0061331A"/>
    <w:rsid w:val="0061524B"/>
    <w:rsid w:val="00615948"/>
    <w:rsid w:val="006174DB"/>
    <w:rsid w:val="00621EE5"/>
    <w:rsid w:val="00626230"/>
    <w:rsid w:val="006266AF"/>
    <w:rsid w:val="00631005"/>
    <w:rsid w:val="00633A38"/>
    <w:rsid w:val="006349DD"/>
    <w:rsid w:val="00637725"/>
    <w:rsid w:val="00641785"/>
    <w:rsid w:val="00650CC9"/>
    <w:rsid w:val="00652289"/>
    <w:rsid w:val="00652D36"/>
    <w:rsid w:val="006558E6"/>
    <w:rsid w:val="006559A5"/>
    <w:rsid w:val="0065613B"/>
    <w:rsid w:val="00657BB7"/>
    <w:rsid w:val="00662D03"/>
    <w:rsid w:val="00670A4F"/>
    <w:rsid w:val="006806B4"/>
    <w:rsid w:val="00687DE7"/>
    <w:rsid w:val="0069305D"/>
    <w:rsid w:val="00693C69"/>
    <w:rsid w:val="00694046"/>
    <w:rsid w:val="00695D02"/>
    <w:rsid w:val="006A095F"/>
    <w:rsid w:val="006A4C02"/>
    <w:rsid w:val="006A4CBC"/>
    <w:rsid w:val="006B0987"/>
    <w:rsid w:val="006B0EA9"/>
    <w:rsid w:val="006B1872"/>
    <w:rsid w:val="006B5AC9"/>
    <w:rsid w:val="006C12B2"/>
    <w:rsid w:val="006D4BF4"/>
    <w:rsid w:val="006D73F8"/>
    <w:rsid w:val="006D7724"/>
    <w:rsid w:val="006E06F6"/>
    <w:rsid w:val="006E1BE8"/>
    <w:rsid w:val="006F1087"/>
    <w:rsid w:val="006F226B"/>
    <w:rsid w:val="006F34CC"/>
    <w:rsid w:val="006F3AC9"/>
    <w:rsid w:val="006F79F7"/>
    <w:rsid w:val="00703C12"/>
    <w:rsid w:val="007045DC"/>
    <w:rsid w:val="00707C28"/>
    <w:rsid w:val="00710962"/>
    <w:rsid w:val="00711809"/>
    <w:rsid w:val="00714E2D"/>
    <w:rsid w:val="00717C74"/>
    <w:rsid w:val="007262FB"/>
    <w:rsid w:val="007319BD"/>
    <w:rsid w:val="00731FDA"/>
    <w:rsid w:val="00732084"/>
    <w:rsid w:val="0073747D"/>
    <w:rsid w:val="00737C5B"/>
    <w:rsid w:val="007413BD"/>
    <w:rsid w:val="007419D0"/>
    <w:rsid w:val="00741F23"/>
    <w:rsid w:val="00745558"/>
    <w:rsid w:val="007513C6"/>
    <w:rsid w:val="00751F41"/>
    <w:rsid w:val="00761E2E"/>
    <w:rsid w:val="00762667"/>
    <w:rsid w:val="00764FE1"/>
    <w:rsid w:val="00766BEE"/>
    <w:rsid w:val="007677B2"/>
    <w:rsid w:val="0077291D"/>
    <w:rsid w:val="00775471"/>
    <w:rsid w:val="0078574F"/>
    <w:rsid w:val="00790D98"/>
    <w:rsid w:val="0079115E"/>
    <w:rsid w:val="00792963"/>
    <w:rsid w:val="00792F92"/>
    <w:rsid w:val="007943D2"/>
    <w:rsid w:val="00796522"/>
    <w:rsid w:val="00796743"/>
    <w:rsid w:val="00797B61"/>
    <w:rsid w:val="007A18C9"/>
    <w:rsid w:val="007A24FC"/>
    <w:rsid w:val="007A3214"/>
    <w:rsid w:val="007A32E6"/>
    <w:rsid w:val="007A56E0"/>
    <w:rsid w:val="007A72C5"/>
    <w:rsid w:val="007B0468"/>
    <w:rsid w:val="007B08EA"/>
    <w:rsid w:val="007B7FEF"/>
    <w:rsid w:val="007C3B1B"/>
    <w:rsid w:val="007C5468"/>
    <w:rsid w:val="007D7083"/>
    <w:rsid w:val="007E4F1C"/>
    <w:rsid w:val="007E61D7"/>
    <w:rsid w:val="007E772A"/>
    <w:rsid w:val="007E7C88"/>
    <w:rsid w:val="007F00B3"/>
    <w:rsid w:val="00800119"/>
    <w:rsid w:val="00802D67"/>
    <w:rsid w:val="008057A9"/>
    <w:rsid w:val="00806181"/>
    <w:rsid w:val="0081068F"/>
    <w:rsid w:val="00813EAD"/>
    <w:rsid w:val="008141B6"/>
    <w:rsid w:val="00816080"/>
    <w:rsid w:val="008238A7"/>
    <w:rsid w:val="008275B5"/>
    <w:rsid w:val="00830544"/>
    <w:rsid w:val="00831AD3"/>
    <w:rsid w:val="00834CF2"/>
    <w:rsid w:val="00836470"/>
    <w:rsid w:val="008364F7"/>
    <w:rsid w:val="008370B9"/>
    <w:rsid w:val="00837916"/>
    <w:rsid w:val="00837D19"/>
    <w:rsid w:val="00843269"/>
    <w:rsid w:val="00846086"/>
    <w:rsid w:val="0085715D"/>
    <w:rsid w:val="00860DC8"/>
    <w:rsid w:val="008666FF"/>
    <w:rsid w:val="00876A21"/>
    <w:rsid w:val="008829C8"/>
    <w:rsid w:val="008836EA"/>
    <w:rsid w:val="00890D6F"/>
    <w:rsid w:val="00891D08"/>
    <w:rsid w:val="00893648"/>
    <w:rsid w:val="008937A3"/>
    <w:rsid w:val="00893AB6"/>
    <w:rsid w:val="00893F01"/>
    <w:rsid w:val="008A5703"/>
    <w:rsid w:val="008A57A7"/>
    <w:rsid w:val="008B427D"/>
    <w:rsid w:val="008B5743"/>
    <w:rsid w:val="008B7C3C"/>
    <w:rsid w:val="008C1375"/>
    <w:rsid w:val="008C39A4"/>
    <w:rsid w:val="008C576D"/>
    <w:rsid w:val="008D3ACD"/>
    <w:rsid w:val="008D41B5"/>
    <w:rsid w:val="008D5622"/>
    <w:rsid w:val="008D5EFB"/>
    <w:rsid w:val="008D7CC7"/>
    <w:rsid w:val="008E1419"/>
    <w:rsid w:val="008E1E9D"/>
    <w:rsid w:val="008E4670"/>
    <w:rsid w:val="008F0266"/>
    <w:rsid w:val="008F4104"/>
    <w:rsid w:val="008F5680"/>
    <w:rsid w:val="008F5835"/>
    <w:rsid w:val="008F6C6E"/>
    <w:rsid w:val="00900101"/>
    <w:rsid w:val="00905B27"/>
    <w:rsid w:val="00910BF0"/>
    <w:rsid w:val="009118B6"/>
    <w:rsid w:val="00911B42"/>
    <w:rsid w:val="0091608D"/>
    <w:rsid w:val="00927D12"/>
    <w:rsid w:val="009310D8"/>
    <w:rsid w:val="00931DC4"/>
    <w:rsid w:val="00933ADE"/>
    <w:rsid w:val="009370D1"/>
    <w:rsid w:val="00942FC1"/>
    <w:rsid w:val="00945D27"/>
    <w:rsid w:val="00946297"/>
    <w:rsid w:val="00963C3E"/>
    <w:rsid w:val="00965831"/>
    <w:rsid w:val="009703D9"/>
    <w:rsid w:val="009710CC"/>
    <w:rsid w:val="0097435D"/>
    <w:rsid w:val="0097758C"/>
    <w:rsid w:val="00977652"/>
    <w:rsid w:val="009803C0"/>
    <w:rsid w:val="00983930"/>
    <w:rsid w:val="00984938"/>
    <w:rsid w:val="009901DD"/>
    <w:rsid w:val="00992949"/>
    <w:rsid w:val="009B5C82"/>
    <w:rsid w:val="009B6B34"/>
    <w:rsid w:val="009B7346"/>
    <w:rsid w:val="009C309B"/>
    <w:rsid w:val="009C7923"/>
    <w:rsid w:val="009D1FE5"/>
    <w:rsid w:val="009D202C"/>
    <w:rsid w:val="009D7794"/>
    <w:rsid w:val="009E1713"/>
    <w:rsid w:val="009E32F7"/>
    <w:rsid w:val="009E3F25"/>
    <w:rsid w:val="009E7F2A"/>
    <w:rsid w:val="009F15D5"/>
    <w:rsid w:val="009F2EF8"/>
    <w:rsid w:val="009F32F3"/>
    <w:rsid w:val="00A000BA"/>
    <w:rsid w:val="00A05465"/>
    <w:rsid w:val="00A10F26"/>
    <w:rsid w:val="00A11E5A"/>
    <w:rsid w:val="00A12DC2"/>
    <w:rsid w:val="00A14C62"/>
    <w:rsid w:val="00A17FE2"/>
    <w:rsid w:val="00A22208"/>
    <w:rsid w:val="00A25A41"/>
    <w:rsid w:val="00A31069"/>
    <w:rsid w:val="00A3473D"/>
    <w:rsid w:val="00A37F18"/>
    <w:rsid w:val="00A45030"/>
    <w:rsid w:val="00A459C4"/>
    <w:rsid w:val="00A52178"/>
    <w:rsid w:val="00A5580F"/>
    <w:rsid w:val="00A561C3"/>
    <w:rsid w:val="00A706B3"/>
    <w:rsid w:val="00A721AA"/>
    <w:rsid w:val="00A724C7"/>
    <w:rsid w:val="00A7604B"/>
    <w:rsid w:val="00A820AC"/>
    <w:rsid w:val="00A8508D"/>
    <w:rsid w:val="00A86138"/>
    <w:rsid w:val="00A872F6"/>
    <w:rsid w:val="00A91CF3"/>
    <w:rsid w:val="00AA4640"/>
    <w:rsid w:val="00AA7794"/>
    <w:rsid w:val="00AB478A"/>
    <w:rsid w:val="00AC0FB7"/>
    <w:rsid w:val="00AC2718"/>
    <w:rsid w:val="00AC6526"/>
    <w:rsid w:val="00AC76DF"/>
    <w:rsid w:val="00AD0702"/>
    <w:rsid w:val="00AD1E7B"/>
    <w:rsid w:val="00AD2306"/>
    <w:rsid w:val="00AD6D9B"/>
    <w:rsid w:val="00AD6E45"/>
    <w:rsid w:val="00AE1470"/>
    <w:rsid w:val="00AE6DE9"/>
    <w:rsid w:val="00AE7F01"/>
    <w:rsid w:val="00AF1DB6"/>
    <w:rsid w:val="00AF3166"/>
    <w:rsid w:val="00AF3E0C"/>
    <w:rsid w:val="00AF51EA"/>
    <w:rsid w:val="00AF5740"/>
    <w:rsid w:val="00AF7E47"/>
    <w:rsid w:val="00B0099E"/>
    <w:rsid w:val="00B03DBC"/>
    <w:rsid w:val="00B0504C"/>
    <w:rsid w:val="00B051C0"/>
    <w:rsid w:val="00B06372"/>
    <w:rsid w:val="00B0688C"/>
    <w:rsid w:val="00B06E99"/>
    <w:rsid w:val="00B14190"/>
    <w:rsid w:val="00B14C84"/>
    <w:rsid w:val="00B20C63"/>
    <w:rsid w:val="00B20E97"/>
    <w:rsid w:val="00B21B63"/>
    <w:rsid w:val="00B222F4"/>
    <w:rsid w:val="00B268AE"/>
    <w:rsid w:val="00B30D84"/>
    <w:rsid w:val="00B3483B"/>
    <w:rsid w:val="00B4027A"/>
    <w:rsid w:val="00B42F43"/>
    <w:rsid w:val="00B44F99"/>
    <w:rsid w:val="00B51B23"/>
    <w:rsid w:val="00B600A6"/>
    <w:rsid w:val="00B638AD"/>
    <w:rsid w:val="00B64FC8"/>
    <w:rsid w:val="00B651FB"/>
    <w:rsid w:val="00B77438"/>
    <w:rsid w:val="00B80A46"/>
    <w:rsid w:val="00B814BC"/>
    <w:rsid w:val="00B828BC"/>
    <w:rsid w:val="00BA0484"/>
    <w:rsid w:val="00BA385E"/>
    <w:rsid w:val="00BA3B00"/>
    <w:rsid w:val="00BA7DA6"/>
    <w:rsid w:val="00BB0F6D"/>
    <w:rsid w:val="00BB2113"/>
    <w:rsid w:val="00BB62E0"/>
    <w:rsid w:val="00BB71F1"/>
    <w:rsid w:val="00BC0ADA"/>
    <w:rsid w:val="00BC20F0"/>
    <w:rsid w:val="00BC77F5"/>
    <w:rsid w:val="00BD2A4E"/>
    <w:rsid w:val="00BD53C6"/>
    <w:rsid w:val="00BD6EBA"/>
    <w:rsid w:val="00BE31AA"/>
    <w:rsid w:val="00BE6221"/>
    <w:rsid w:val="00BE7652"/>
    <w:rsid w:val="00BF010A"/>
    <w:rsid w:val="00BF78D3"/>
    <w:rsid w:val="00C11376"/>
    <w:rsid w:val="00C13E7B"/>
    <w:rsid w:val="00C142CF"/>
    <w:rsid w:val="00C16959"/>
    <w:rsid w:val="00C16B26"/>
    <w:rsid w:val="00C2067C"/>
    <w:rsid w:val="00C22C72"/>
    <w:rsid w:val="00C23DB5"/>
    <w:rsid w:val="00C27284"/>
    <w:rsid w:val="00C27DD5"/>
    <w:rsid w:val="00C3172B"/>
    <w:rsid w:val="00C34458"/>
    <w:rsid w:val="00C36507"/>
    <w:rsid w:val="00C41E8D"/>
    <w:rsid w:val="00C6109A"/>
    <w:rsid w:val="00C62568"/>
    <w:rsid w:val="00C64EBA"/>
    <w:rsid w:val="00C70DD7"/>
    <w:rsid w:val="00C82903"/>
    <w:rsid w:val="00C851AF"/>
    <w:rsid w:val="00C854EF"/>
    <w:rsid w:val="00C85D91"/>
    <w:rsid w:val="00C94A69"/>
    <w:rsid w:val="00C968E2"/>
    <w:rsid w:val="00C96D91"/>
    <w:rsid w:val="00C96EB4"/>
    <w:rsid w:val="00CA18A5"/>
    <w:rsid w:val="00CA333B"/>
    <w:rsid w:val="00CA4F11"/>
    <w:rsid w:val="00CB3841"/>
    <w:rsid w:val="00CB3A0F"/>
    <w:rsid w:val="00CB76A8"/>
    <w:rsid w:val="00CC1BFD"/>
    <w:rsid w:val="00CC250C"/>
    <w:rsid w:val="00CC7570"/>
    <w:rsid w:val="00CC7F77"/>
    <w:rsid w:val="00CD132D"/>
    <w:rsid w:val="00CD3BC3"/>
    <w:rsid w:val="00CD5EDD"/>
    <w:rsid w:val="00CE4917"/>
    <w:rsid w:val="00CE53E7"/>
    <w:rsid w:val="00CE6C51"/>
    <w:rsid w:val="00CF3A40"/>
    <w:rsid w:val="00CF3E1E"/>
    <w:rsid w:val="00CF550B"/>
    <w:rsid w:val="00CF5BDD"/>
    <w:rsid w:val="00CF5F4B"/>
    <w:rsid w:val="00CF7185"/>
    <w:rsid w:val="00D00B9B"/>
    <w:rsid w:val="00D021DE"/>
    <w:rsid w:val="00D037EC"/>
    <w:rsid w:val="00D04B94"/>
    <w:rsid w:val="00D05696"/>
    <w:rsid w:val="00D05786"/>
    <w:rsid w:val="00D06C77"/>
    <w:rsid w:val="00D21354"/>
    <w:rsid w:val="00D23A0D"/>
    <w:rsid w:val="00D3603D"/>
    <w:rsid w:val="00D36744"/>
    <w:rsid w:val="00D41045"/>
    <w:rsid w:val="00D418F1"/>
    <w:rsid w:val="00D471CA"/>
    <w:rsid w:val="00D52CA7"/>
    <w:rsid w:val="00D538D9"/>
    <w:rsid w:val="00D54A97"/>
    <w:rsid w:val="00D55A57"/>
    <w:rsid w:val="00D55B1A"/>
    <w:rsid w:val="00D61724"/>
    <w:rsid w:val="00D6401D"/>
    <w:rsid w:val="00D64136"/>
    <w:rsid w:val="00D70303"/>
    <w:rsid w:val="00D7274C"/>
    <w:rsid w:val="00D727F5"/>
    <w:rsid w:val="00D76D34"/>
    <w:rsid w:val="00D80F2B"/>
    <w:rsid w:val="00D83B48"/>
    <w:rsid w:val="00D84F3E"/>
    <w:rsid w:val="00D86432"/>
    <w:rsid w:val="00D90C18"/>
    <w:rsid w:val="00D9347B"/>
    <w:rsid w:val="00D97ADC"/>
    <w:rsid w:val="00DA5DD8"/>
    <w:rsid w:val="00DA7328"/>
    <w:rsid w:val="00DB2E4B"/>
    <w:rsid w:val="00DB6888"/>
    <w:rsid w:val="00DC1C94"/>
    <w:rsid w:val="00DC43EB"/>
    <w:rsid w:val="00DC4501"/>
    <w:rsid w:val="00DC673B"/>
    <w:rsid w:val="00DC676D"/>
    <w:rsid w:val="00DC7245"/>
    <w:rsid w:val="00DD2821"/>
    <w:rsid w:val="00DD438D"/>
    <w:rsid w:val="00DE28C2"/>
    <w:rsid w:val="00DE3AD5"/>
    <w:rsid w:val="00DF260C"/>
    <w:rsid w:val="00DF33D3"/>
    <w:rsid w:val="00DF6D05"/>
    <w:rsid w:val="00E0054C"/>
    <w:rsid w:val="00E02F05"/>
    <w:rsid w:val="00E11862"/>
    <w:rsid w:val="00E130EF"/>
    <w:rsid w:val="00E149F7"/>
    <w:rsid w:val="00E15C4E"/>
    <w:rsid w:val="00E169C9"/>
    <w:rsid w:val="00E2003D"/>
    <w:rsid w:val="00E231BE"/>
    <w:rsid w:val="00E32DD2"/>
    <w:rsid w:val="00E34D86"/>
    <w:rsid w:val="00E35241"/>
    <w:rsid w:val="00E41B3D"/>
    <w:rsid w:val="00E468C3"/>
    <w:rsid w:val="00E60E20"/>
    <w:rsid w:val="00E62589"/>
    <w:rsid w:val="00E6471D"/>
    <w:rsid w:val="00E65B4E"/>
    <w:rsid w:val="00E71B30"/>
    <w:rsid w:val="00E725C0"/>
    <w:rsid w:val="00E7379D"/>
    <w:rsid w:val="00E743A5"/>
    <w:rsid w:val="00E87C85"/>
    <w:rsid w:val="00E93369"/>
    <w:rsid w:val="00EA2BF6"/>
    <w:rsid w:val="00EA2C5F"/>
    <w:rsid w:val="00EA40EE"/>
    <w:rsid w:val="00EA4439"/>
    <w:rsid w:val="00EA5260"/>
    <w:rsid w:val="00EA561F"/>
    <w:rsid w:val="00EA74C8"/>
    <w:rsid w:val="00EB4D02"/>
    <w:rsid w:val="00EB65FA"/>
    <w:rsid w:val="00EC06DC"/>
    <w:rsid w:val="00EC1E89"/>
    <w:rsid w:val="00EC75CD"/>
    <w:rsid w:val="00ED1DCD"/>
    <w:rsid w:val="00EE3C6C"/>
    <w:rsid w:val="00EE5E5F"/>
    <w:rsid w:val="00EE6A40"/>
    <w:rsid w:val="00EF463E"/>
    <w:rsid w:val="00F02EF9"/>
    <w:rsid w:val="00F03E14"/>
    <w:rsid w:val="00F05632"/>
    <w:rsid w:val="00F13BFD"/>
    <w:rsid w:val="00F14146"/>
    <w:rsid w:val="00F15263"/>
    <w:rsid w:val="00F23E9A"/>
    <w:rsid w:val="00F2572B"/>
    <w:rsid w:val="00F27B01"/>
    <w:rsid w:val="00F3235B"/>
    <w:rsid w:val="00F329C4"/>
    <w:rsid w:val="00F4042E"/>
    <w:rsid w:val="00F430F7"/>
    <w:rsid w:val="00F46FEF"/>
    <w:rsid w:val="00F54B23"/>
    <w:rsid w:val="00F61341"/>
    <w:rsid w:val="00F654A4"/>
    <w:rsid w:val="00F6667B"/>
    <w:rsid w:val="00F72D26"/>
    <w:rsid w:val="00F753D3"/>
    <w:rsid w:val="00F90891"/>
    <w:rsid w:val="00F91A50"/>
    <w:rsid w:val="00F9409E"/>
    <w:rsid w:val="00FA05CF"/>
    <w:rsid w:val="00FA24D5"/>
    <w:rsid w:val="00FA6281"/>
    <w:rsid w:val="00FB23ED"/>
    <w:rsid w:val="00FB4EB6"/>
    <w:rsid w:val="00FC1C2D"/>
    <w:rsid w:val="00FC1F8A"/>
    <w:rsid w:val="00FC2C17"/>
    <w:rsid w:val="00FC2CF0"/>
    <w:rsid w:val="00FC2EC8"/>
    <w:rsid w:val="00FD05E1"/>
    <w:rsid w:val="00FD34E6"/>
    <w:rsid w:val="00FD6846"/>
    <w:rsid w:val="00FE24E1"/>
    <w:rsid w:val="00FE251D"/>
    <w:rsid w:val="00FE2ACC"/>
    <w:rsid w:val="00FE6635"/>
    <w:rsid w:val="00FE6893"/>
    <w:rsid w:val="00FE6BB4"/>
    <w:rsid w:val="00FE731D"/>
    <w:rsid w:val="00FF1AC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6EE2D"/>
  <w15:chartTrackingRefBased/>
  <w15:docId w15:val="{F10E5258-8A1F-4DB5-81CB-36B5D0F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firstLine="360"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-720"/>
        <w:tab w:val="left" w:pos="0"/>
        <w:tab w:val="left" w:pos="360"/>
        <w:tab w:val="left" w:pos="720"/>
        <w:tab w:val="left" w:pos="960"/>
        <w:tab w:val="left" w:pos="1200"/>
        <w:tab w:val="left" w:pos="144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0"/>
        <w:tab w:val="left" w:pos="6480"/>
        <w:tab w:val="left" w:pos="6840"/>
        <w:tab w:val="left" w:pos="7200"/>
        <w:tab w:val="left" w:pos="7920"/>
        <w:tab w:val="left" w:pos="816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rFonts w:cs="Times New Roman"/>
      <w:i/>
      <w:iCs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4" w:space="1" w:color="auto"/>
        <w:bottom w:val="single" w:sz="4" w:space="1" w:color="auto"/>
      </w:pBdr>
      <w:shd w:val="clear" w:color="auto" w:fill="F3F3F3"/>
      <w:jc w:val="both"/>
    </w:pPr>
    <w:rPr>
      <w:sz w:val="24"/>
      <w:szCs w:val="24"/>
    </w:rPr>
  </w:style>
  <w:style w:type="paragraph" w:styleId="BodyText3">
    <w:name w:val="Body Text 3"/>
    <w:basedOn w:val="Normal"/>
    <w:pPr>
      <w:widowControl w:val="0"/>
      <w:tabs>
        <w:tab w:val="left" w:pos="-720"/>
        <w:tab w:val="left" w:pos="0"/>
        <w:tab w:val="left" w:pos="360"/>
        <w:tab w:val="left" w:pos="720"/>
        <w:tab w:val="left" w:pos="960"/>
        <w:tab w:val="left" w:pos="1200"/>
        <w:tab w:val="left" w:pos="144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0"/>
        <w:tab w:val="left" w:pos="6480"/>
        <w:tab w:val="left" w:pos="6840"/>
        <w:tab w:val="left" w:pos="7200"/>
        <w:tab w:val="left" w:pos="7920"/>
        <w:tab w:val="left" w:pos="8160"/>
        <w:tab w:val="left" w:pos="8640"/>
        <w:tab w:val="left" w:pos="9360"/>
        <w:tab w:val="left" w:pos="10080"/>
        <w:tab w:val="left" w:pos="10800"/>
      </w:tabs>
      <w:jc w:val="both"/>
    </w:pPr>
    <w:rPr>
      <w:rFonts w:ascii="Courier" w:hAnsi="Courier" w:cs="Courier"/>
      <w:b/>
      <w:bCs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ind w:left="720"/>
    </w:pPr>
    <w:rPr>
      <w:b/>
      <w:bCs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pPr>
      <w:ind w:left="1080"/>
      <w:jc w:val="both"/>
    </w:pPr>
    <w:rPr>
      <w:b/>
      <w:bCs/>
      <w:sz w:val="24"/>
      <w:szCs w:val="24"/>
    </w:rPr>
  </w:style>
  <w:style w:type="table" w:styleId="TableGrid">
    <w:name w:val="Table Grid"/>
    <w:basedOn w:val="TableNormal"/>
    <w:rsid w:val="003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B71F1"/>
  </w:style>
  <w:style w:type="character" w:styleId="FootnoteReference">
    <w:name w:val="footnote reference"/>
    <w:semiHidden/>
    <w:rsid w:val="00BB71F1"/>
    <w:rPr>
      <w:rFonts w:cs="Times New Roman"/>
      <w:vertAlign w:val="superscript"/>
    </w:rPr>
  </w:style>
  <w:style w:type="character" w:styleId="CommentReference">
    <w:name w:val="annotation reference"/>
    <w:rsid w:val="00C70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DD7"/>
  </w:style>
  <w:style w:type="character" w:customStyle="1" w:styleId="CommentTextChar">
    <w:name w:val="Comment Text Char"/>
    <w:basedOn w:val="DefaultParagraphFont"/>
    <w:link w:val="CommentText"/>
    <w:rsid w:val="00C70DD7"/>
  </w:style>
  <w:style w:type="paragraph" w:styleId="CommentSubject">
    <w:name w:val="annotation subject"/>
    <w:basedOn w:val="CommentText"/>
    <w:next w:val="CommentText"/>
    <w:link w:val="CommentSubjectChar"/>
    <w:rsid w:val="00C70DD7"/>
    <w:rPr>
      <w:b/>
      <w:bCs/>
    </w:rPr>
  </w:style>
  <w:style w:type="character" w:customStyle="1" w:styleId="CommentSubjectChar">
    <w:name w:val="Comment Subject Char"/>
    <w:link w:val="CommentSubject"/>
    <w:rsid w:val="00C70DD7"/>
    <w:rPr>
      <w:b/>
      <w:bCs/>
    </w:rPr>
  </w:style>
  <w:style w:type="paragraph" w:styleId="BalloonText">
    <w:name w:val="Balloon Text"/>
    <w:basedOn w:val="Normal"/>
    <w:link w:val="BalloonTextChar"/>
    <w:rsid w:val="00C70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D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BE31A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666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1331A"/>
  </w:style>
  <w:style w:type="character" w:styleId="UnresolvedMention">
    <w:name w:val="Unresolved Mention"/>
    <w:basedOn w:val="DefaultParagraphFont"/>
    <w:uiPriority w:val="99"/>
    <w:semiHidden/>
    <w:unhideWhenUsed/>
    <w:rsid w:val="00B05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@seattl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93D9-25F5-42E5-AB0A-40A866EC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709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Pennsylvania State Univ</Company>
  <LinksUpToDate>false</LinksUpToDate>
  <CharactersWithSpaces>5090</CharactersWithSpaces>
  <SharedDoc>false</SharedDoc>
  <HLinks>
    <vt:vector size="18" baseType="variant">
      <vt:variant>
        <vt:i4>4128801</vt:i4>
      </vt:variant>
      <vt:variant>
        <vt:i4>12</vt:i4>
      </vt:variant>
      <vt:variant>
        <vt:i4>0</vt:i4>
      </vt:variant>
      <vt:variant>
        <vt:i4>5</vt:i4>
      </vt:variant>
      <vt:variant>
        <vt:lpwstr>http://www.seattleu.edu/irb</vt:lpwstr>
      </vt:variant>
      <vt:variant>
        <vt:lpwstr/>
      </vt:variant>
      <vt:variant>
        <vt:i4>2097173</vt:i4>
      </vt:variant>
      <vt:variant>
        <vt:i4>6</vt:i4>
      </vt:variant>
      <vt:variant>
        <vt:i4>0</vt:i4>
      </vt:variant>
      <vt:variant>
        <vt:i4>5</vt:i4>
      </vt:variant>
      <vt:variant>
        <vt:lpwstr>mailto:irb@seattleu.edu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mailto:irb@seattleu.edu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Research &amp; Graduate Education</dc:creator>
  <cp:keywords/>
  <cp:lastModifiedBy>Wall-Scheffler, Cara</cp:lastModifiedBy>
  <cp:revision>3</cp:revision>
  <cp:lastPrinted>2012-07-03T23:25:00Z</cp:lastPrinted>
  <dcterms:created xsi:type="dcterms:W3CDTF">2021-01-10T08:35:00Z</dcterms:created>
  <dcterms:modified xsi:type="dcterms:W3CDTF">2021-04-19T16:57:00Z</dcterms:modified>
</cp:coreProperties>
</file>